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2"/>
        <w:gridCol w:w="1102"/>
        <w:gridCol w:w="1560"/>
        <w:gridCol w:w="2942"/>
      </w:tblGrid>
      <w:tr w:rsidR="00F9187B" w:rsidRPr="00F36D6A" w:rsidTr="006B4E23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6D6A" w:rsidRDefault="00F9187B" w:rsidP="00821D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План воспитательной работы</w:t>
            </w:r>
            <w:r w:rsidR="00F36D6A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МБОУ</w:t>
            </w:r>
          </w:p>
          <w:p w:rsidR="00F9187B" w:rsidRDefault="00F36D6A" w:rsidP="00821D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«НАЧАЛЬНАЯ ШКОЛА – ДЕТСКИЙ САД № </w:t>
            </w:r>
            <w:proofErr w:type="gramStart"/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66» </w:t>
            </w:r>
            <w:r w:rsidR="00F9187B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 </w:t>
            </w:r>
            <w:proofErr w:type="gramEnd"/>
            <w:r w:rsidR="00FB7B39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</w:t>
            </w:r>
            <w:r w:rsidR="00AC12B6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2</w:t>
            </w:r>
            <w:r w:rsidR="00FB7B39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-202</w:t>
            </w:r>
            <w:r w:rsidR="00AC12B6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3</w:t>
            </w:r>
            <w:r w:rsidR="00F9187B"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F9187B" w:rsidRPr="003C54FF" w:rsidRDefault="00F9187B" w:rsidP="00821D1D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</w:tc>
      </w:tr>
      <w:tr w:rsidR="00F9187B" w:rsidRPr="006C31D0" w:rsidTr="006B4E23">
        <w:trPr>
          <w:trHeight w:val="308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3C54FF" w:rsidRDefault="00F9187B" w:rsidP="004E3432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</w:tc>
      </w:tr>
      <w:tr w:rsidR="00F9187B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6C31D0" w:rsidRDefault="00F9187B" w:rsidP="00821D1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6C31D0" w:rsidRDefault="00F9187B" w:rsidP="00821D1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6C31D0" w:rsidRDefault="00F9187B" w:rsidP="00821D1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6C31D0" w:rsidRDefault="00F9187B" w:rsidP="00821D1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9187B" w:rsidRPr="003C54FF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6C31D0" w:rsidRDefault="00F9187B" w:rsidP="00821D1D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 w:rsidRPr="006C31D0">
              <w:rPr>
                <w:color w:val="000000"/>
                <w:sz w:val="24"/>
              </w:rPr>
              <w:t>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Первый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6C31D0" w:rsidRDefault="00F9187B" w:rsidP="00821D1D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6C31D0" w:rsidRDefault="00821D1D" w:rsidP="003C0B45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</w:t>
            </w:r>
            <w:r w:rsidR="00F9187B"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  <w:r w:rsidR="003C0B4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6C31D0" w:rsidRDefault="00F9187B" w:rsidP="00821D1D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 по ВР</w:t>
            </w:r>
          </w:p>
        </w:tc>
      </w:tr>
      <w:tr w:rsidR="00F9187B" w:rsidRPr="00AC12B6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BF3AEC" w:rsidRDefault="00F9187B" w:rsidP="00821D1D">
            <w:pPr>
              <w:wordWrap/>
              <w:rPr>
                <w:rFonts w:eastAsia="Calibri"/>
                <w:kern w:val="0"/>
                <w:sz w:val="24"/>
                <w:lang w:val="ru-RU" w:eastAsia="en-US"/>
              </w:rPr>
            </w:pPr>
            <w:r w:rsidRPr="00BF3AEC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="00821D1D">
              <w:rPr>
                <w:rFonts w:eastAsia="Calibri"/>
                <w:kern w:val="0"/>
                <w:sz w:val="24"/>
                <w:lang w:val="ru-RU" w:eastAsia="en-US"/>
              </w:rPr>
              <w:t>по профилактике дорожной безопасности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</w:t>
            </w:r>
            <w:r w:rsidR="00715FFB">
              <w:rPr>
                <w:sz w:val="24"/>
                <w:lang w:val="ru-RU"/>
              </w:rPr>
              <w:t xml:space="preserve"> школы</w:t>
            </w:r>
            <w:r w:rsidRPr="00BF3AEC"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6C31D0" w:rsidRDefault="00F9187B" w:rsidP="00821D1D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6C31D0" w:rsidRDefault="00F9187B" w:rsidP="00821D1D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7B" w:rsidRPr="006C31D0" w:rsidRDefault="003C0B45" w:rsidP="00430C0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Зам.дир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по УВР, Зам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по АХР,</w:t>
            </w:r>
            <w:r w:rsidR="00821D1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F9187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</w:t>
            </w:r>
            <w:bookmarkStart w:id="0" w:name="_GoBack"/>
            <w:bookmarkEnd w:id="0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ители</w:t>
            </w:r>
          </w:p>
        </w:tc>
      </w:tr>
      <w:tr w:rsidR="006B4E23" w:rsidRPr="006B4E23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23" w:rsidRDefault="006B4E23" w:rsidP="0007322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23" w:rsidRDefault="006B4E23" w:rsidP="0007322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23" w:rsidRDefault="00F36D6A" w:rsidP="00F36D6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3 </w:t>
            </w:r>
            <w:r w:rsidR="006B4E2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23" w:rsidRDefault="006B4E23" w:rsidP="0007322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6B4E23" w:rsidRPr="006B4E23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23" w:rsidRDefault="006B4E23" w:rsidP="0007322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23" w:rsidRDefault="006B4E23" w:rsidP="0007322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1-4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23" w:rsidRDefault="00F36D6A" w:rsidP="00F36D6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8 </w:t>
            </w:r>
            <w:r w:rsidR="006B4E2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23" w:rsidRDefault="006B4E23" w:rsidP="0007322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327C39" w:rsidRPr="00821D1D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563B60" w:rsidRDefault="00327C39" w:rsidP="0007322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 Мужества.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Default="00327C39" w:rsidP="0007322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Default="00463B5B" w:rsidP="0007322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</w:t>
            </w:r>
            <w:r w:rsidR="00327C39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ентябрь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-май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Default="00327C39" w:rsidP="0007322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27C39" w:rsidRPr="00AC12B6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6C31D0" w:rsidRDefault="00327C39" w:rsidP="00821D1D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bCs/>
                <w:sz w:val="24"/>
                <w:lang w:val="ru-RU"/>
              </w:rPr>
              <w:t>«Посвящение в первоклассники».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6C31D0" w:rsidRDefault="00327C39" w:rsidP="00821D1D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6C31D0" w:rsidRDefault="00327C39" w:rsidP="00821D1D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6C31D0" w:rsidRDefault="003C0B45" w:rsidP="00430C0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Уч.1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., </w:t>
            </w:r>
            <w:proofErr w:type="spellStart"/>
            <w:r w:rsidR="00430C0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Амирова</w:t>
            </w:r>
            <w:proofErr w:type="spellEnd"/>
            <w:r w:rsidR="00430C0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З.Г.</w:t>
            </w:r>
          </w:p>
        </w:tc>
      </w:tr>
      <w:tr w:rsidR="00327C39" w:rsidRPr="003C0B45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6C31D0" w:rsidRDefault="00327C39" w:rsidP="00821D1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6C31D0" w:rsidRDefault="00327C39" w:rsidP="00821D1D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6C31D0" w:rsidRDefault="00327C39" w:rsidP="00821D1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сентябрь-октябрь</w:t>
            </w:r>
            <w:r w:rsidR="00CA340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, май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6C31D0" w:rsidRDefault="00327C39" w:rsidP="00821D1D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327C39" w:rsidRPr="003C0B45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Default="00327C39" w:rsidP="00725B27">
            <w:pPr>
              <w:pStyle w:val="23"/>
              <w:shd w:val="clear" w:color="auto" w:fill="auto"/>
              <w:spacing w:line="293" w:lineRule="exact"/>
              <w:ind w:firstLine="0"/>
              <w:jc w:val="left"/>
            </w:pPr>
            <w:r>
              <w:rPr>
                <w:rStyle w:val="125pt"/>
                <w:rFonts w:eastAsia="Batang"/>
              </w:rPr>
              <w:t>Всероссийская предметная олимпиада школьников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Default="00327C39" w:rsidP="00725B27">
            <w:pPr>
              <w:pStyle w:val="23"/>
              <w:shd w:val="clear" w:color="auto" w:fill="auto"/>
              <w:spacing w:line="250" w:lineRule="exact"/>
              <w:ind w:firstLine="0"/>
            </w:pPr>
            <w:r>
              <w:rPr>
                <w:rStyle w:val="125pt"/>
                <w:rFonts w:eastAsia="Batang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Default="00327C39" w:rsidP="00725B27">
            <w:pPr>
              <w:pStyle w:val="23"/>
              <w:shd w:val="clear" w:color="auto" w:fill="auto"/>
              <w:spacing w:line="250" w:lineRule="exact"/>
              <w:ind w:left="120" w:firstLine="0"/>
              <w:jc w:val="left"/>
            </w:pPr>
            <w:r>
              <w:rPr>
                <w:rStyle w:val="125pt"/>
                <w:rFonts w:eastAsia="Batang"/>
              </w:rPr>
              <w:t>сентябрь-октябрь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Default="00327C39" w:rsidP="00725B27">
            <w:pPr>
              <w:pStyle w:val="23"/>
              <w:shd w:val="clear" w:color="auto" w:fill="auto"/>
              <w:spacing w:line="293" w:lineRule="exact"/>
              <w:ind w:left="120" w:firstLine="0"/>
              <w:jc w:val="left"/>
              <w:rPr>
                <w:rStyle w:val="125pt"/>
                <w:rFonts w:eastAsia="Batang"/>
              </w:rPr>
            </w:pPr>
            <w:r>
              <w:rPr>
                <w:rStyle w:val="125pt"/>
                <w:rFonts w:eastAsia="Batang"/>
              </w:rPr>
              <w:t>Классные руководител</w:t>
            </w:r>
            <w:r w:rsidR="00463B5B">
              <w:rPr>
                <w:rStyle w:val="125pt"/>
                <w:rFonts w:eastAsia="Batang"/>
              </w:rPr>
              <w:t>и</w:t>
            </w:r>
          </w:p>
          <w:p w:rsidR="00463B5B" w:rsidRDefault="003C0B45" w:rsidP="00725B27">
            <w:pPr>
              <w:pStyle w:val="23"/>
              <w:shd w:val="clear" w:color="auto" w:fill="auto"/>
              <w:spacing w:line="293" w:lineRule="exact"/>
              <w:ind w:left="120" w:firstLine="0"/>
              <w:jc w:val="left"/>
            </w:pPr>
            <w:r>
              <w:rPr>
                <w:rStyle w:val="125pt"/>
                <w:rFonts w:eastAsia="Batang"/>
              </w:rPr>
              <w:t xml:space="preserve"> </w:t>
            </w:r>
          </w:p>
        </w:tc>
      </w:tr>
      <w:tr w:rsidR="00327C39" w:rsidRPr="00AC12B6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6C31D0" w:rsidRDefault="00327C39" w:rsidP="00725B2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>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6C31D0" w:rsidRDefault="00327C39" w:rsidP="00725B2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6C31D0" w:rsidRDefault="00327C39" w:rsidP="00725B27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C39" w:rsidRPr="006C31D0" w:rsidRDefault="003C0B45" w:rsidP="003C0B4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Зам.дир.по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УВР</w:t>
            </w:r>
            <w:r w:rsidR="00327C3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классные руководители, </w:t>
            </w:r>
          </w:p>
        </w:tc>
      </w:tr>
      <w:tr w:rsidR="006B4E23" w:rsidRPr="006B4E23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23" w:rsidRDefault="006B4E23" w:rsidP="00725B27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пожилых людей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23" w:rsidRDefault="006B4E23" w:rsidP="00725B2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23" w:rsidRDefault="00F36D6A" w:rsidP="00F36D6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</w:t>
            </w:r>
            <w:r w:rsidR="006B4E2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23" w:rsidRDefault="006B4E23" w:rsidP="003C0B4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6B4E23" w:rsidRPr="006B4E23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23" w:rsidRDefault="006B4E23" w:rsidP="00725B27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музыки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23" w:rsidRDefault="006B4E23" w:rsidP="00725B27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23" w:rsidRDefault="00F36D6A" w:rsidP="00F36D6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1 </w:t>
            </w:r>
            <w:r w:rsidR="006B4E2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23" w:rsidRDefault="006B4E23" w:rsidP="003C0B45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3A7C7A" w:rsidRPr="003A7C7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CA3548" w:rsidRDefault="003A7C7A" w:rsidP="003A7C7A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>День учителя в школе: а</w:t>
            </w:r>
            <w:r>
              <w:rPr>
                <w:sz w:val="24"/>
                <w:lang w:val="ru-RU"/>
              </w:rPr>
              <w:t xml:space="preserve">кция «Примите наши поздравления», концертная программа.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F36D6A" w:rsidP="00F36D6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5 </w:t>
            </w:r>
            <w:r w:rsidR="003A7C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>Муз. руководитель, классные руководители</w:t>
            </w:r>
          </w:p>
        </w:tc>
      </w:tr>
      <w:tr w:rsidR="003A7C7A" w:rsidRPr="003C0B45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CA3548" w:rsidRDefault="003A7C7A" w:rsidP="003A7C7A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 День отца в России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CA3548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CA3548" w:rsidRDefault="00F36D6A" w:rsidP="00F36D6A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16 </w:t>
            </w:r>
            <w:r w:rsidR="003A7C7A" w:rsidRPr="00CA3548">
              <w:rPr>
                <w:rFonts w:eastAsia="№Е"/>
                <w:kern w:val="0"/>
                <w:sz w:val="24"/>
                <w:lang w:val="ru-RU" w:eastAsia="ru-RU"/>
              </w:rPr>
              <w:t>октябр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CA3548" w:rsidRDefault="003A7C7A" w:rsidP="003A7C7A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Муз. руководитель, классные руководители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F36D6A" w:rsidP="00F36D6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25 </w:t>
            </w:r>
            <w:r w:rsidR="003A7C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«Золотая осень»: Конкурс рисунков. Праздник Осени. Конкурс</w:t>
            </w:r>
            <w:r w:rsidRPr="00A939B6">
              <w:rPr>
                <w:sz w:val="24"/>
                <w:lang w:val="ru-RU"/>
              </w:rPr>
              <w:t xml:space="preserve"> поделок из </w:t>
            </w:r>
            <w:r>
              <w:rPr>
                <w:sz w:val="24"/>
                <w:lang w:val="ru-RU"/>
              </w:rPr>
              <w:t>природного и бросового материала.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 ГПД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F36D6A" w:rsidP="00F36D6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4 </w:t>
            </w:r>
            <w:r w:rsidR="003A7C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матери</w:t>
            </w:r>
            <w:r w:rsidR="00F36D6A">
              <w:rPr>
                <w:sz w:val="24"/>
                <w:lang w:val="ru-RU"/>
              </w:rPr>
              <w:t xml:space="preserve"> в России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F36D6A" w:rsidP="00F36D6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27 </w:t>
            </w:r>
            <w:r w:rsidR="003A7C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Воспитатели ГПД</w:t>
            </w:r>
          </w:p>
        </w:tc>
      </w:tr>
      <w:tr w:rsidR="003A7C7A" w:rsidRPr="003A7C7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Государственного герба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F36D6A" w:rsidP="00F36D6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30 </w:t>
            </w:r>
            <w:r w:rsidR="003A7C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правовой защиты детей. </w:t>
            </w:r>
            <w:r w:rsidRPr="005B6A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Беседы с </w:t>
            </w:r>
            <w:r w:rsidRPr="005B6ABC">
              <w:rPr>
                <w:sz w:val="24"/>
                <w:lang w:val="ru-RU"/>
              </w:rPr>
              <w:t>учащи</w:t>
            </w:r>
            <w:r>
              <w:rPr>
                <w:sz w:val="24"/>
                <w:lang w:val="ru-RU"/>
              </w:rPr>
              <w:t>ми</w:t>
            </w:r>
            <w:r w:rsidRPr="005B6ABC">
              <w:rPr>
                <w:sz w:val="24"/>
                <w:lang w:val="ru-RU"/>
              </w:rPr>
              <w:t>ся на случай нарушения их прав и свобод в школе и семье.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Инспектор ОПДН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неизвестного солдата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F36D6A" w:rsidP="00F36D6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3 д</w:t>
            </w:r>
            <w:r w:rsidR="003A7C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екабр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3A7C7A" w:rsidRPr="00F36D6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F36D6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добровольца (волонтера) в России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F36D6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F36D6A" w:rsidP="00F36D6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 декабря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F36D6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F36D6A" w:rsidRPr="00F36D6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6A" w:rsidRDefault="00F36D6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Международный день художника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6A" w:rsidRDefault="00F36D6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6A" w:rsidRDefault="00F36D6A" w:rsidP="00F36D6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 декабря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6A" w:rsidRDefault="00F36D6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F36D6A" w:rsidRPr="00F36D6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6A" w:rsidRDefault="00F36D6A" w:rsidP="00F36D6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Героев Отечества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6A" w:rsidRDefault="00F36D6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6A" w:rsidRDefault="008938F4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 декабря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6A" w:rsidRDefault="00F36D6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F36D6A" w:rsidRPr="00F36D6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6A" w:rsidRDefault="008938F4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Конституции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6A" w:rsidRDefault="008938F4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6A" w:rsidRDefault="008938F4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12 декабря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6A" w:rsidRDefault="00F36D6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  <w:lang w:val="ru-RU"/>
              </w:rPr>
              <w:t xml:space="preserve"> украше</w:t>
            </w:r>
            <w:r>
              <w:rPr>
                <w:color w:val="000000"/>
                <w:sz w:val="24"/>
                <w:lang w:val="ru-RU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  <w:lang w:val="ru-RU"/>
              </w:rPr>
              <w:t>о</w:t>
            </w:r>
            <w:r>
              <w:rPr>
                <w:color w:val="000000"/>
                <w:sz w:val="24"/>
                <w:lang w:val="ru-RU"/>
              </w:rPr>
              <w:t>нкурс рисунков, поделок.</w:t>
            </w:r>
          </w:p>
          <w:p w:rsidR="003A7C7A" w:rsidRPr="00E54C1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Новогодние утренники.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8938F4" w:rsidRPr="008938F4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F4" w:rsidRDefault="008938F4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День полного освобождения Ленинграда от фашисткой блокады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F4" w:rsidRDefault="008938F4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F4" w:rsidRDefault="008938F4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27 января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F4" w:rsidRDefault="008938F4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8938F4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F4" w:rsidRDefault="008938F4" w:rsidP="003A7C7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российской науки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F4" w:rsidRDefault="008938F4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F4" w:rsidRDefault="008938F4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 февраля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F4" w:rsidRDefault="008938F4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8938F4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F4" w:rsidRDefault="008938F4" w:rsidP="003A7C7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родного языка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F4" w:rsidRDefault="008938F4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F4" w:rsidRDefault="008938F4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21 февраля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F4" w:rsidRDefault="008938F4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90627D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защитника Отечества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23 февраля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3A7ABB" w:rsidRDefault="003A7C7A" w:rsidP="003A7C7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месячника гражданского и патриотического воспитания.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A939B6" w:rsidRDefault="003A7C7A" w:rsidP="003A7C7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Марта в школе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idowControl/>
              <w:wordWrap/>
              <w:autoSpaceDE/>
              <w:autoSpaceDN/>
              <w:ind w:firstLine="3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 ГПД, классные руководители</w:t>
            </w:r>
          </w:p>
        </w:tc>
      </w:tr>
      <w:tr w:rsidR="0090627D" w:rsidRPr="0090627D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idowControl/>
              <w:wordWrap/>
              <w:autoSpaceDE/>
              <w:autoSpaceDN/>
              <w:ind w:firstLine="3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18 марта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 ГПД, классные руководители</w:t>
            </w:r>
          </w:p>
        </w:tc>
      </w:tr>
      <w:tr w:rsidR="0090627D" w:rsidRPr="0090627D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театра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idowControl/>
              <w:wordWrap/>
              <w:autoSpaceDE/>
              <w:autoSpaceDN/>
              <w:ind w:firstLine="33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27 марта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 ГПД, классные руководители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космонавтики: конкурс рисунков, авиамоделей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 ГПД</w:t>
            </w:r>
          </w:p>
        </w:tc>
      </w:tr>
      <w:tr w:rsidR="0090627D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Земли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 апреля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 ГПД, классные руководители</w:t>
            </w:r>
          </w:p>
        </w:tc>
      </w:tr>
      <w:tr w:rsidR="0090627D" w:rsidRPr="0090627D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90627D">
            <w:pPr>
              <w:widowControl/>
              <w:wordWrap/>
              <w:autoSpaceDE/>
              <w:autoSpaceDN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Праздник Весны и Труда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мая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 ГПД, классные руководители</w:t>
            </w:r>
          </w:p>
        </w:tc>
      </w:tr>
      <w:tr w:rsidR="003A7C7A" w:rsidRPr="00AC12B6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EC3C38" w:rsidRDefault="003A7C7A" w:rsidP="003A7C7A">
            <w:pPr>
              <w:widowControl/>
              <w:wordWrap/>
              <w:autoSpaceDE/>
              <w:autoSpaceDN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</w:t>
            </w:r>
            <w:r w:rsidRPr="00244A8B">
              <w:rPr>
                <w:sz w:val="24"/>
                <w:lang w:val="ru-RU"/>
              </w:rPr>
              <w:t>проект «</w:t>
            </w:r>
            <w:r>
              <w:rPr>
                <w:sz w:val="24"/>
                <w:lang w:val="ru-RU"/>
              </w:rPr>
              <w:t xml:space="preserve">Окна </w:t>
            </w:r>
            <w:r w:rsidRPr="00244A8B">
              <w:rPr>
                <w:sz w:val="24"/>
                <w:lang w:val="ru-RU"/>
              </w:rPr>
              <w:t>Победы»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Зам.дир.по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УВР классные руководители, воспитатели ГПД,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муз.руковод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</w:tr>
      <w:tr w:rsidR="0090627D" w:rsidRPr="0090627D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idowControl/>
              <w:wordWrap/>
              <w:autoSpaceDE/>
              <w:autoSpaceDN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24 мая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7D" w:rsidRDefault="0090627D" w:rsidP="003A7C7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 ГПД, классные руководители</w:t>
            </w:r>
          </w:p>
        </w:tc>
      </w:tr>
      <w:tr w:rsidR="003A7C7A" w:rsidRPr="003C0B45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lastRenderedPageBreak/>
              <w:t>Торжеств</w:t>
            </w:r>
            <w:r w:rsidRPr="005F7550">
              <w:rPr>
                <w:color w:val="000000"/>
                <w:sz w:val="24"/>
                <w:lang w:val="ru-RU"/>
              </w:rPr>
              <w:t>енная линейка</w:t>
            </w:r>
            <w:r>
              <w:rPr>
                <w:color w:val="000000"/>
                <w:sz w:val="24"/>
                <w:lang w:val="ru-RU"/>
              </w:rPr>
              <w:t xml:space="preserve">, посвященная </w:t>
            </w:r>
            <w:r w:rsidRPr="005F7550">
              <w:rPr>
                <w:color w:val="000000"/>
                <w:sz w:val="24"/>
                <w:lang w:val="ru-RU"/>
              </w:rPr>
              <w:t xml:space="preserve"> «Последн</w:t>
            </w:r>
            <w:r>
              <w:rPr>
                <w:color w:val="000000"/>
                <w:sz w:val="24"/>
                <w:lang w:val="ru-RU"/>
              </w:rPr>
              <w:t>ему</w:t>
            </w:r>
            <w:r w:rsidRPr="005F7550">
              <w:rPr>
                <w:color w:val="000000"/>
                <w:sz w:val="24"/>
                <w:lang w:val="ru-RU"/>
              </w:rPr>
              <w:t xml:space="preserve"> звон</w:t>
            </w:r>
            <w:r>
              <w:rPr>
                <w:color w:val="000000"/>
                <w:sz w:val="24"/>
                <w:lang w:val="ru-RU"/>
              </w:rPr>
              <w:t>ку</w:t>
            </w:r>
            <w:r w:rsidRPr="005F7550">
              <w:rPr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Ответственная за воспитательную работу</w:t>
            </w:r>
          </w:p>
        </w:tc>
      </w:tr>
      <w:tr w:rsidR="003A7C7A" w:rsidRPr="006C31D0" w:rsidTr="006B4E23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F755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</w:tc>
      </w:tr>
      <w:tr w:rsidR="003A7C7A" w:rsidRPr="006C31D0" w:rsidTr="006B4E23"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Форма проведения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A7C7A" w:rsidRPr="006C31D0" w:rsidTr="006B4E23"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C7A" w:rsidRPr="009A2E4B" w:rsidRDefault="003A7C7A" w:rsidP="003A7C7A">
            <w:pPr>
              <w:rPr>
                <w:sz w:val="24"/>
                <w:szCs w:val="28"/>
                <w:lang w:val="ru-RU" w:eastAsia="ru-RU"/>
              </w:rPr>
            </w:pPr>
            <w:r w:rsidRPr="009A2E4B">
              <w:rPr>
                <w:sz w:val="24"/>
                <w:szCs w:val="28"/>
                <w:lang w:val="ru-RU" w:eastAsia="ru-RU"/>
              </w:rPr>
              <w:t>«</w:t>
            </w:r>
            <w:r>
              <w:rPr>
                <w:sz w:val="24"/>
                <w:szCs w:val="28"/>
                <w:lang w:val="ru-RU" w:eastAsia="ru-RU"/>
              </w:rPr>
              <w:t>Мир в котором живу я»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C7A" w:rsidRPr="009A2E4B" w:rsidRDefault="003A7C7A" w:rsidP="003A7C7A">
            <w:pPr>
              <w:jc w:val="left"/>
              <w:rPr>
                <w:sz w:val="24"/>
                <w:lang w:val="ru-RU"/>
              </w:rPr>
            </w:pPr>
            <w:r w:rsidRPr="0025357E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очно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</w:t>
            </w:r>
          </w:p>
          <w:p w:rsidR="003A7C7A" w:rsidRDefault="003A7C7A" w:rsidP="003A7C7A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</w:t>
            </w:r>
          </w:p>
        </w:tc>
      </w:tr>
      <w:tr w:rsidR="003A7C7A" w:rsidRPr="006C31D0" w:rsidTr="006B4E23"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C7A" w:rsidRPr="009A2E4B" w:rsidRDefault="003A7C7A" w:rsidP="003A7C7A">
            <w:pPr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«Родной край»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C7A" w:rsidRPr="009A2E4B" w:rsidRDefault="003A7C7A" w:rsidP="003A7C7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</w:t>
            </w:r>
            <w:r w:rsidRPr="003E598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чно</w:t>
            </w:r>
          </w:p>
        </w:tc>
        <w:tc>
          <w:tcPr>
            <w:tcW w:w="2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A7C7A" w:rsidRPr="006C31D0" w:rsidTr="006B4E23"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C7A" w:rsidRPr="009A2E4B" w:rsidRDefault="003A7C7A" w:rsidP="003A7C7A">
            <w:pPr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«Рассказы по истории Отечества»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C7A" w:rsidRPr="0025357E" w:rsidRDefault="003A7C7A" w:rsidP="003A7C7A">
            <w:pPr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Pr="0025357E"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E598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очно</w:t>
            </w:r>
          </w:p>
        </w:tc>
        <w:tc>
          <w:tcPr>
            <w:tcW w:w="2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A7C7A" w:rsidRPr="006C31D0" w:rsidTr="006B4E23"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C7A" w:rsidRPr="009A2E4B" w:rsidRDefault="003A7C7A" w:rsidP="003A7C7A">
            <w:pPr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«Умники и умницы»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C7A" w:rsidRPr="009A2E4B" w:rsidRDefault="003A7C7A" w:rsidP="003A7C7A">
            <w:pPr>
              <w:jc w:val="left"/>
              <w:rPr>
                <w:sz w:val="24"/>
                <w:lang w:val="ru-RU"/>
              </w:rPr>
            </w:pPr>
            <w:r w:rsidRPr="0025357E"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3E598F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очно</w:t>
            </w:r>
          </w:p>
        </w:tc>
        <w:tc>
          <w:tcPr>
            <w:tcW w:w="2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A7C7A" w:rsidRPr="006C31D0" w:rsidTr="006B4E23">
        <w:trPr>
          <w:trHeight w:val="435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C7A" w:rsidRPr="009A2E4B" w:rsidRDefault="003A7C7A" w:rsidP="003A7C7A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«Эрудит»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C7A" w:rsidRPr="009A2E4B" w:rsidRDefault="003A7C7A" w:rsidP="003A7C7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очно  </w:t>
            </w:r>
          </w:p>
        </w:tc>
        <w:tc>
          <w:tcPr>
            <w:tcW w:w="2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A7C7A" w:rsidRPr="006C31D0" w:rsidTr="006B4E23"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C7A" w:rsidRPr="006B7215" w:rsidRDefault="003A7C7A" w:rsidP="003A7C7A">
            <w:pPr>
              <w:rPr>
                <w:sz w:val="24"/>
                <w:szCs w:val="28"/>
                <w:lang w:val="ru-RU" w:eastAsia="ru-RU"/>
              </w:rPr>
            </w:pPr>
            <w:r>
              <w:rPr>
                <w:sz w:val="24"/>
                <w:szCs w:val="28"/>
                <w:lang w:val="ru-RU" w:eastAsia="ru-RU"/>
              </w:rPr>
              <w:t>«Математическая шкатулка»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C7A" w:rsidRPr="0025357E" w:rsidRDefault="003A7C7A" w:rsidP="003A7C7A">
            <w:pPr>
              <w:jc w:val="left"/>
              <w:rPr>
                <w:sz w:val="24"/>
              </w:rPr>
            </w:pPr>
            <w:r w:rsidRPr="0025357E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очно</w:t>
            </w:r>
          </w:p>
        </w:tc>
        <w:tc>
          <w:tcPr>
            <w:tcW w:w="2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A7C7A" w:rsidRPr="006C31D0" w:rsidTr="006B4E23"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C7A" w:rsidRPr="006B7215" w:rsidRDefault="003A7C7A" w:rsidP="003A7C7A">
            <w:pPr>
              <w:rPr>
                <w:sz w:val="24"/>
                <w:szCs w:val="28"/>
                <w:lang w:eastAsia="ru-RU"/>
              </w:rPr>
            </w:pPr>
            <w:r w:rsidRPr="006B7215">
              <w:rPr>
                <w:sz w:val="24"/>
                <w:szCs w:val="28"/>
                <w:lang w:eastAsia="ru-RU"/>
              </w:rPr>
              <w:t>«</w:t>
            </w:r>
            <w:proofErr w:type="spellStart"/>
            <w:r w:rsidRPr="006B7215">
              <w:rPr>
                <w:sz w:val="24"/>
                <w:szCs w:val="28"/>
                <w:lang w:eastAsia="ru-RU"/>
              </w:rPr>
              <w:t>Шахматы</w:t>
            </w:r>
            <w:proofErr w:type="spellEnd"/>
            <w:r w:rsidRPr="006B7215">
              <w:rPr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C7A" w:rsidRPr="00A92F38" w:rsidRDefault="003A7C7A" w:rsidP="003A7C7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31185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очно</w:t>
            </w:r>
          </w:p>
        </w:tc>
        <w:tc>
          <w:tcPr>
            <w:tcW w:w="2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A7C7A" w:rsidRPr="006C31D0" w:rsidTr="006B4E23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E35234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50663F">
              <w:rPr>
                <w:rStyle w:val="115pt"/>
                <w:sz w:val="24"/>
                <w:szCs w:val="24"/>
              </w:rPr>
              <w:t xml:space="preserve">Семейная гостиная «Профессии моих родителей». Знакомство с профессиями родителей.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732BA3" w:rsidRDefault="003A7C7A" w:rsidP="003A7C7A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50663F">
              <w:rPr>
                <w:rStyle w:val="115pt"/>
                <w:sz w:val="24"/>
                <w:szCs w:val="24"/>
              </w:rPr>
              <w:t>Конкурс рисунков «Все профессии важны»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50663F">
              <w:rPr>
                <w:rStyle w:val="115pt"/>
                <w:sz w:val="24"/>
                <w:szCs w:val="24"/>
              </w:rPr>
              <w:t>Классный час «Калейдоскоп профессий»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r w:rsidRPr="002315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69" w:lineRule="exact"/>
              <w:ind w:left="120"/>
              <w:rPr>
                <w:sz w:val="24"/>
                <w:szCs w:val="24"/>
              </w:rPr>
            </w:pPr>
            <w:r w:rsidRPr="0050663F">
              <w:rPr>
                <w:rStyle w:val="115pt"/>
                <w:sz w:val="24"/>
                <w:szCs w:val="24"/>
              </w:rPr>
              <w:t>Конкурс-игра «Кем быть? Каким быть?»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r w:rsidRPr="002315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7C7A" w:rsidRPr="00732BA3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50663F">
              <w:rPr>
                <w:rStyle w:val="115pt"/>
                <w:sz w:val="24"/>
                <w:szCs w:val="24"/>
              </w:rPr>
              <w:t>Просмотр м/ф по стихотворению С.В. Михалкова «А что у вас?»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r w:rsidRPr="002315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7C7A" w:rsidRPr="00732BA3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30" w:lineRule="exact"/>
              <w:ind w:left="120"/>
              <w:rPr>
                <w:sz w:val="24"/>
                <w:szCs w:val="24"/>
              </w:rPr>
            </w:pPr>
            <w:r w:rsidRPr="0050663F">
              <w:rPr>
                <w:rStyle w:val="115pt"/>
                <w:sz w:val="24"/>
                <w:szCs w:val="24"/>
              </w:rPr>
              <w:t>Классный час «Кем быть?»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r w:rsidRPr="002315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7C7A" w:rsidRPr="00732BA3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50663F">
              <w:rPr>
                <w:rStyle w:val="12pt"/>
              </w:rPr>
              <w:t>Онлайн-викторина «В мире профессий»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r w:rsidRPr="002315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7C7A" w:rsidRPr="00732BA3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83" w:lineRule="exact"/>
              <w:ind w:left="120"/>
              <w:rPr>
                <w:sz w:val="24"/>
                <w:szCs w:val="24"/>
              </w:rPr>
            </w:pPr>
            <w:r w:rsidRPr="0050663F">
              <w:rPr>
                <w:rStyle w:val="12pt"/>
              </w:rPr>
              <w:t>«</w:t>
            </w:r>
            <w:proofErr w:type="spellStart"/>
            <w:r w:rsidRPr="0050663F">
              <w:rPr>
                <w:rStyle w:val="12pt"/>
              </w:rPr>
              <w:t>Навигатум</w:t>
            </w:r>
            <w:proofErr w:type="spellEnd"/>
            <w:r w:rsidRPr="0050663F">
              <w:rPr>
                <w:rStyle w:val="12pt"/>
              </w:rPr>
              <w:t>: в мире профессий». Сериал для младших школьников о профессиях и труде.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r w:rsidRPr="002315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3A7C7A" w:rsidRPr="00660B86" w:rsidRDefault="003A7C7A" w:rsidP="003A7C7A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6C31D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6C31D0">
              <w:rPr>
                <w:color w:val="000000"/>
                <w:sz w:val="24"/>
                <w:szCs w:val="24"/>
              </w:rPr>
              <w:t>онкурс рисунков</w:t>
            </w:r>
            <w:r>
              <w:rPr>
                <w:color w:val="000000"/>
                <w:sz w:val="24"/>
                <w:szCs w:val="24"/>
              </w:rPr>
              <w:t>, проект «Профессии моих родителей», викторина</w:t>
            </w:r>
            <w:r w:rsidRPr="006C31D0">
              <w:rPr>
                <w:color w:val="000000"/>
                <w:sz w:val="24"/>
                <w:szCs w:val="24"/>
              </w:rPr>
              <w:t xml:space="preserve"> «Все профе</w:t>
            </w:r>
            <w:r>
              <w:rPr>
                <w:color w:val="000000"/>
                <w:sz w:val="24"/>
                <w:szCs w:val="24"/>
              </w:rPr>
              <w:t>ссии важны – выбирай на вкус!», беседы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50663F">
              <w:rPr>
                <w:rStyle w:val="115pt"/>
                <w:sz w:val="24"/>
                <w:szCs w:val="24"/>
              </w:rPr>
              <w:t>Проект «Труженики родной земли»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proofErr w:type="spellStart"/>
            <w:r>
              <w:rPr>
                <w:rStyle w:val="115pt"/>
                <w:sz w:val="24"/>
                <w:szCs w:val="24"/>
              </w:rPr>
              <w:t>Гайдарова</w:t>
            </w:r>
            <w:proofErr w:type="spellEnd"/>
            <w:r>
              <w:rPr>
                <w:rStyle w:val="115pt"/>
                <w:sz w:val="24"/>
                <w:szCs w:val="24"/>
              </w:rPr>
              <w:t xml:space="preserve"> З.С.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50663F">
              <w:rPr>
                <w:rStyle w:val="12pt"/>
              </w:rPr>
              <w:t>Выставка творческих работ «Профессии моей семьи»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50663F">
              <w:rPr>
                <w:rStyle w:val="12pt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12pt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0663F" w:rsidRDefault="003A7C7A" w:rsidP="003A7C7A">
            <w:pPr>
              <w:pStyle w:val="1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>
              <w:rPr>
                <w:rStyle w:val="12pt"/>
              </w:rPr>
              <w:t>Байрамова Д.У.</w:t>
            </w:r>
          </w:p>
        </w:tc>
      </w:tr>
      <w:tr w:rsidR="003A7C7A" w:rsidRPr="006C31D0" w:rsidTr="006B4E23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4D798F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C42FEA" w:rsidRDefault="003A7C7A" w:rsidP="003A7C7A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 w:rsidRPr="00C42FEA">
              <w:rPr>
                <w:sz w:val="24"/>
                <w:lang w:val="ru-RU"/>
              </w:rPr>
              <w:t>Экологический марафон «Наш край – самый чистый регион России»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1711AA" w:rsidRDefault="003A7C7A" w:rsidP="003A7C7A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proofErr w:type="spellStart"/>
            <w:r w:rsidRPr="000E756D">
              <w:rPr>
                <w:sz w:val="24"/>
              </w:rPr>
              <w:t>Экологическая</w:t>
            </w:r>
            <w:proofErr w:type="spellEnd"/>
            <w:r w:rsidRPr="000E756D">
              <w:rPr>
                <w:sz w:val="24"/>
              </w:rPr>
              <w:t xml:space="preserve"> </w:t>
            </w:r>
            <w:proofErr w:type="spellStart"/>
            <w:r w:rsidRPr="000E756D">
              <w:rPr>
                <w:sz w:val="24"/>
              </w:rPr>
              <w:t>акция</w:t>
            </w:r>
            <w:proofErr w:type="spellEnd"/>
            <w:r w:rsidRPr="000E756D">
              <w:rPr>
                <w:sz w:val="24"/>
              </w:rPr>
              <w:t xml:space="preserve"> «</w:t>
            </w:r>
            <w:proofErr w:type="spellStart"/>
            <w:r w:rsidRPr="000E756D">
              <w:rPr>
                <w:sz w:val="24"/>
              </w:rPr>
              <w:t>Чистая</w:t>
            </w:r>
            <w:proofErr w:type="spellEnd"/>
            <w:r w:rsidRPr="000E756D">
              <w:rPr>
                <w:sz w:val="24"/>
              </w:rPr>
              <w:t xml:space="preserve"> </w:t>
            </w:r>
            <w:proofErr w:type="spellStart"/>
            <w:r w:rsidRPr="000E756D">
              <w:rPr>
                <w:sz w:val="24"/>
              </w:rPr>
              <w:t>школа</w:t>
            </w:r>
            <w:proofErr w:type="spellEnd"/>
            <w:r w:rsidRPr="000E756D">
              <w:rPr>
                <w:sz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</w:tc>
      </w:tr>
      <w:tr w:rsidR="003A7C7A" w:rsidRPr="00821D1D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C42FEA" w:rsidRDefault="003A7C7A" w:rsidP="003A7C7A">
            <w:pPr>
              <w:rPr>
                <w:sz w:val="24"/>
                <w:lang w:val="ru-RU"/>
              </w:rPr>
            </w:pPr>
            <w:r w:rsidRPr="00C42FEA">
              <w:rPr>
                <w:sz w:val="24"/>
                <w:lang w:val="ru-RU"/>
              </w:rPr>
              <w:t>Акция «Пятёрка для моей мам</w:t>
            </w:r>
            <w:r>
              <w:rPr>
                <w:sz w:val="24"/>
                <w:lang w:val="ru-RU"/>
              </w:rPr>
              <w:t>ы»</w:t>
            </w:r>
          </w:p>
          <w:p w:rsidR="003A7C7A" w:rsidRDefault="003A7C7A" w:rsidP="003A7C7A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C42FEA">
              <w:rPr>
                <w:sz w:val="24"/>
                <w:lang w:val="ru-RU"/>
              </w:rPr>
              <w:t>Операция  «Птицам наша забота»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 </w:t>
            </w:r>
          </w:p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 ГПД</w:t>
            </w:r>
          </w:p>
        </w:tc>
      </w:tr>
      <w:tr w:rsidR="003A7C7A" w:rsidRPr="00821D1D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C42FEA" w:rsidRDefault="003A7C7A" w:rsidP="00A52487">
            <w:pPr>
              <w:rPr>
                <w:sz w:val="24"/>
                <w:lang w:val="ru-RU"/>
              </w:rPr>
            </w:pPr>
            <w:proofErr w:type="spellStart"/>
            <w:r w:rsidRPr="000E756D">
              <w:rPr>
                <w:sz w:val="24"/>
              </w:rPr>
              <w:t>Акция</w:t>
            </w:r>
            <w:proofErr w:type="spellEnd"/>
            <w:r w:rsidRPr="000E756D">
              <w:rPr>
                <w:sz w:val="24"/>
              </w:rPr>
              <w:t xml:space="preserve"> «</w:t>
            </w:r>
            <w:proofErr w:type="spellStart"/>
            <w:r w:rsidRPr="000E756D">
              <w:rPr>
                <w:sz w:val="24"/>
              </w:rPr>
              <w:t>Птицы</w:t>
            </w:r>
            <w:proofErr w:type="spellEnd"/>
            <w:r w:rsidRPr="000E756D">
              <w:rPr>
                <w:sz w:val="24"/>
              </w:rPr>
              <w:t xml:space="preserve"> </w:t>
            </w:r>
            <w:r w:rsidR="00A52487">
              <w:rPr>
                <w:sz w:val="24"/>
                <w:lang w:val="ru-RU"/>
              </w:rPr>
              <w:t>Дагестана</w:t>
            </w:r>
            <w:r w:rsidRPr="000E756D">
              <w:rPr>
                <w:sz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1397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</w:p>
          <w:p w:rsidR="003A7C7A" w:rsidRDefault="003A7C7A" w:rsidP="003A7C7A"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 ГПД</w:t>
            </w:r>
          </w:p>
        </w:tc>
      </w:tr>
      <w:tr w:rsidR="003A7C7A" w:rsidRPr="003C0B45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C42FEA" w:rsidRDefault="003A7C7A" w:rsidP="003A7C7A">
            <w:pPr>
              <w:contextualSpacing/>
              <w:jc w:val="left"/>
              <w:rPr>
                <w:sz w:val="24"/>
              </w:rPr>
            </w:pPr>
            <w:proofErr w:type="spellStart"/>
            <w:r w:rsidRPr="00C42FEA">
              <w:rPr>
                <w:sz w:val="24"/>
              </w:rPr>
              <w:t>Акция</w:t>
            </w:r>
            <w:proofErr w:type="spellEnd"/>
            <w:r w:rsidRPr="00C42FEA">
              <w:rPr>
                <w:sz w:val="24"/>
              </w:rPr>
              <w:t xml:space="preserve"> «</w:t>
            </w:r>
            <w:proofErr w:type="spellStart"/>
            <w:r w:rsidRPr="00C42FEA">
              <w:rPr>
                <w:sz w:val="24"/>
              </w:rPr>
              <w:t>Чистая</w:t>
            </w:r>
            <w:proofErr w:type="spellEnd"/>
            <w:r w:rsidRPr="00C42FEA">
              <w:rPr>
                <w:sz w:val="24"/>
              </w:rPr>
              <w:t xml:space="preserve"> </w:t>
            </w:r>
            <w:proofErr w:type="spellStart"/>
            <w:r w:rsidRPr="00C42FEA">
              <w:rPr>
                <w:sz w:val="24"/>
              </w:rPr>
              <w:t>школа</w:t>
            </w:r>
            <w:proofErr w:type="spellEnd"/>
            <w:r w:rsidRPr="00C42FEA">
              <w:rPr>
                <w:sz w:val="24"/>
              </w:rPr>
              <w:t>»</w:t>
            </w:r>
          </w:p>
          <w:p w:rsidR="003A7C7A" w:rsidRPr="00C42FEA" w:rsidRDefault="003A7C7A" w:rsidP="003A7C7A">
            <w:pPr>
              <w:rPr>
                <w:sz w:val="24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1397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и, </w:t>
            </w:r>
          </w:p>
          <w:p w:rsidR="003A7C7A" w:rsidRPr="00C42FEA" w:rsidRDefault="003A7C7A" w:rsidP="003A7C7A">
            <w:pPr>
              <w:rPr>
                <w:lang w:val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воспитатели ГПД</w:t>
            </w:r>
          </w:p>
        </w:tc>
      </w:tr>
      <w:tr w:rsidR="003A7C7A" w:rsidRPr="00821D1D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C42FEA" w:rsidRDefault="003A7C7A" w:rsidP="003A7C7A">
            <w:pPr>
              <w:contextualSpacing/>
              <w:jc w:val="left"/>
              <w:rPr>
                <w:sz w:val="24"/>
                <w:lang w:val="ru-RU"/>
              </w:rPr>
            </w:pPr>
            <w:r w:rsidRPr="00C42FEA">
              <w:rPr>
                <w:sz w:val="24"/>
                <w:lang w:val="ru-RU"/>
              </w:rPr>
              <w:lastRenderedPageBreak/>
              <w:t xml:space="preserve">Экологическая акция «Чистый класс» </w:t>
            </w:r>
          </w:p>
          <w:p w:rsidR="003A7C7A" w:rsidRPr="00C42FEA" w:rsidRDefault="003A7C7A" w:rsidP="003A7C7A">
            <w:pPr>
              <w:contextualSpacing/>
              <w:jc w:val="left"/>
              <w:rPr>
                <w:sz w:val="24"/>
                <w:lang w:val="ru-RU"/>
              </w:rPr>
            </w:pPr>
            <w:r w:rsidRPr="00C42FEA">
              <w:rPr>
                <w:sz w:val="24"/>
                <w:lang w:val="ru-RU"/>
              </w:rPr>
              <w:t>Трудовой десант по благоустройству пришкольной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1397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</w:p>
          <w:p w:rsidR="003A7C7A" w:rsidRDefault="003A7C7A" w:rsidP="003A7C7A"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 ГПД</w:t>
            </w:r>
          </w:p>
        </w:tc>
      </w:tr>
      <w:tr w:rsidR="003A7C7A" w:rsidRPr="00821D1D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C42FEA" w:rsidRDefault="003A7C7A" w:rsidP="003A7C7A">
            <w:pPr>
              <w:contextualSpacing/>
              <w:jc w:val="left"/>
              <w:rPr>
                <w:sz w:val="24"/>
                <w:lang w:val="ru-RU"/>
              </w:rPr>
            </w:pPr>
            <w:r w:rsidRPr="00C42FEA">
              <w:rPr>
                <w:sz w:val="24"/>
                <w:lang w:val="ru-RU"/>
              </w:rPr>
              <w:t>Эстафета добрых дел «Благоустройство территории школы»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113975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</w:p>
          <w:p w:rsidR="003A7C7A" w:rsidRDefault="003A7C7A" w:rsidP="003A7C7A"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 ГПД</w:t>
            </w:r>
          </w:p>
        </w:tc>
      </w:tr>
      <w:tr w:rsidR="003A7C7A" w:rsidRPr="006C31D0" w:rsidTr="006B4E23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27D46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  <w:r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Дата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  <w:r>
              <w:rPr>
                <w:sz w:val="24"/>
                <w:lang w:val="ru-RU"/>
              </w:rPr>
              <w:t>, класса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</w:p>
          <w:p w:rsidR="003A7C7A" w:rsidRPr="006C31D0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воспитатели ГПД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Праздничное украшение кабинетов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</w:t>
            </w:r>
          </w:p>
          <w:p w:rsidR="003A7C7A" w:rsidRPr="006C31D0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Воспитатели ГПД</w:t>
            </w:r>
          </w:p>
        </w:tc>
      </w:tr>
      <w:tr w:rsidR="003A7C7A" w:rsidRPr="006C31D0" w:rsidTr="006B4E23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527D46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Дата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3A7C7A" w:rsidRPr="00AC12B6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r>
              <w:rPr>
                <w:sz w:val="24"/>
                <w:lang w:val="ru-RU"/>
              </w:rPr>
              <w:t xml:space="preserve">: </w:t>
            </w:r>
            <w:r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Pr="00E54C1A">
              <w:rPr>
                <w:sz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lang w:val="ru-RU"/>
              </w:rPr>
              <w:t>новогодний утренник, День 8 марта,</w:t>
            </w:r>
            <w:r w:rsidRPr="0047298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классные часы и др.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ГПД, муз. руководитель</w:t>
            </w:r>
          </w:p>
        </w:tc>
      </w:tr>
      <w:tr w:rsidR="003A7C7A" w:rsidRPr="00C42FE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A52487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Общешкольные родительские</w:t>
            </w:r>
            <w:r w:rsidRPr="0014040C">
              <w:rPr>
                <w:sz w:val="24"/>
                <w:lang w:val="ru-RU"/>
              </w:rPr>
              <w:t xml:space="preserve"> собрани</w:t>
            </w:r>
            <w:r>
              <w:rPr>
                <w:sz w:val="24"/>
                <w:lang w:val="ru-RU"/>
              </w:rPr>
              <w:t>я.</w:t>
            </w:r>
          </w:p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Классные родительские собрания.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 плану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МБОУ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14040C" w:rsidRDefault="003A7C7A" w:rsidP="003A7C7A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МБОУ</w:t>
            </w:r>
          </w:p>
        </w:tc>
      </w:tr>
      <w:tr w:rsidR="003A7C7A" w:rsidRPr="006C31D0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sz w:val="24"/>
              </w:rPr>
              <w:t>Индивидуальные</w:t>
            </w:r>
            <w:proofErr w:type="spellEnd"/>
            <w:r w:rsidRPr="006C31D0">
              <w:rPr>
                <w:sz w:val="24"/>
              </w:rPr>
              <w:t xml:space="preserve"> </w:t>
            </w:r>
            <w:proofErr w:type="spellStart"/>
            <w:r w:rsidRPr="006C31D0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7C7A" w:rsidRPr="00AC12B6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784F43" w:rsidRDefault="003A7C7A" w:rsidP="003A7C7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6C31D0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784F43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По плану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Педагог- психолог</w:t>
            </w:r>
          </w:p>
          <w:p w:rsidR="003A7C7A" w:rsidRPr="006C31D0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Кавтарова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М.Ш.</w:t>
            </w:r>
          </w:p>
        </w:tc>
      </w:tr>
      <w:tr w:rsidR="003A7C7A" w:rsidRPr="0007322A" w:rsidTr="006B4E23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310A56" w:rsidRDefault="003A7C7A" w:rsidP="003A7C7A">
            <w:pPr>
              <w:widowControl/>
              <w:wordWrap/>
              <w:autoSpaceDE/>
              <w:autoSpaceDN/>
              <w:rPr>
                <w:b/>
                <w:sz w:val="24"/>
                <w:szCs w:val="28"/>
                <w:lang w:val="ru-RU"/>
              </w:rPr>
            </w:pPr>
            <w:r>
              <w:rPr>
                <w:b/>
                <w:sz w:val="24"/>
                <w:szCs w:val="28"/>
                <w:lang w:val="ru-RU"/>
              </w:rPr>
              <w:t>«</w:t>
            </w:r>
            <w:r w:rsidRPr="0007322A">
              <w:rPr>
                <w:b/>
                <w:sz w:val="24"/>
                <w:szCs w:val="28"/>
              </w:rPr>
              <w:t xml:space="preserve">Я </w:t>
            </w:r>
            <w:proofErr w:type="spellStart"/>
            <w:r w:rsidRPr="0007322A">
              <w:rPr>
                <w:b/>
                <w:sz w:val="24"/>
                <w:szCs w:val="28"/>
              </w:rPr>
              <w:t>гражданин</w:t>
            </w:r>
            <w:proofErr w:type="spellEnd"/>
            <w:r w:rsidRPr="0007322A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07322A">
              <w:rPr>
                <w:b/>
                <w:sz w:val="24"/>
                <w:szCs w:val="28"/>
              </w:rPr>
              <w:t>России</w:t>
            </w:r>
            <w:proofErr w:type="spellEnd"/>
            <w:r w:rsidRPr="0007322A">
              <w:rPr>
                <w:b/>
                <w:sz w:val="24"/>
                <w:szCs w:val="28"/>
              </w:rPr>
              <w:t>»</w:t>
            </w:r>
            <w:r>
              <w:rPr>
                <w:b/>
                <w:sz w:val="24"/>
                <w:szCs w:val="28"/>
                <w:lang w:val="ru-RU"/>
              </w:rPr>
              <w:t>»</w:t>
            </w:r>
          </w:p>
          <w:p w:rsidR="003A7C7A" w:rsidRPr="0007322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A7C7A" w:rsidRPr="0007322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E756D">
              <w:rPr>
                <w:rFonts w:eastAsia="Times New Roman"/>
                <w:sz w:val="24"/>
                <w:szCs w:val="24"/>
              </w:rPr>
              <w:t>Конкурс рисунков среди учащихся  1-</w:t>
            </w:r>
            <w:r>
              <w:rPr>
                <w:rFonts w:eastAsia="Times New Roman"/>
                <w:sz w:val="24"/>
                <w:szCs w:val="24"/>
              </w:rPr>
              <w:t>4</w:t>
            </w:r>
            <w:r w:rsidRPr="000E756D">
              <w:rPr>
                <w:rFonts w:eastAsia="Times New Roman"/>
                <w:sz w:val="24"/>
                <w:szCs w:val="24"/>
              </w:rPr>
              <w:t xml:space="preserve"> классов «Люблю тебя, мой край»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воспитатели ГПД </w:t>
            </w:r>
          </w:p>
        </w:tc>
      </w:tr>
      <w:tr w:rsidR="003A7C7A" w:rsidRPr="0007322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Уроки Мужества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сентябрь-май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3A7C7A" w:rsidRPr="0007322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E756D">
              <w:rPr>
                <w:sz w:val="24"/>
                <w:szCs w:val="24"/>
              </w:rPr>
              <w:t>Книжная выставка «Край, в котором я живу»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Библиотекарь Абдурагимова Д.А.</w:t>
            </w:r>
          </w:p>
        </w:tc>
      </w:tr>
      <w:tr w:rsidR="003A7C7A" w:rsidRPr="0007322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E756D">
              <w:rPr>
                <w:sz w:val="24"/>
                <w:szCs w:val="24"/>
              </w:rPr>
              <w:t xml:space="preserve">Конкурс чтецов «Отечество </w:t>
            </w:r>
            <w:r>
              <w:rPr>
                <w:sz w:val="24"/>
                <w:szCs w:val="24"/>
              </w:rPr>
              <w:t xml:space="preserve"> моё</w:t>
            </w:r>
            <w:r w:rsidRPr="000E756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3A7C7A" w:rsidRPr="0007322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E756D">
              <w:rPr>
                <w:sz w:val="24"/>
                <w:szCs w:val="24"/>
              </w:rPr>
              <w:t>Книжная выставка «Преумножать наследие отцов».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Библиотекарь Абдурагимова Д.А.</w:t>
            </w:r>
          </w:p>
        </w:tc>
      </w:tr>
      <w:tr w:rsidR="003A7C7A" w:rsidRPr="0007322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E756D">
              <w:rPr>
                <w:sz w:val="24"/>
                <w:szCs w:val="24"/>
              </w:rPr>
              <w:lastRenderedPageBreak/>
              <w:t>Книжные выставки: «Этих дней далёких позабыть нельзя…»; «Мамы бывают разные»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Библиотекарь Абдурагимова Д.А.</w:t>
            </w:r>
          </w:p>
        </w:tc>
      </w:tr>
      <w:tr w:rsidR="003A7C7A" w:rsidRPr="0007322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0E756D" w:rsidRDefault="003A7C7A" w:rsidP="003A7C7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0E756D">
              <w:rPr>
                <w:color w:val="000000"/>
                <w:sz w:val="24"/>
                <w:szCs w:val="24"/>
                <w:shd w:val="clear" w:color="auto" w:fill="FFFFFF"/>
              </w:rPr>
              <w:t>Тематический урок «День народного единства»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воспитатели ГПД</w:t>
            </w:r>
          </w:p>
        </w:tc>
      </w:tr>
      <w:tr w:rsidR="003A7C7A" w:rsidRPr="00AC12B6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76211E" w:rsidRDefault="003A7C7A" w:rsidP="003A7C7A">
            <w:pPr>
              <w:rPr>
                <w:sz w:val="24"/>
                <w:lang w:val="ru-RU"/>
              </w:rPr>
            </w:pPr>
            <w:r w:rsidRPr="0076211E">
              <w:rPr>
                <w:sz w:val="24"/>
                <w:lang w:val="ru-RU"/>
              </w:rPr>
              <w:t xml:space="preserve">Конкурс военно-патриотической песни </w:t>
            </w:r>
          </w:p>
          <w:p w:rsidR="003A7C7A" w:rsidRDefault="003A7C7A" w:rsidP="003A7C7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E756D">
              <w:rPr>
                <w:sz w:val="24"/>
                <w:szCs w:val="24"/>
              </w:rPr>
              <w:t>«Во славу, доблесть и отвагу!»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Амирова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З.Г.,</w:t>
            </w:r>
          </w:p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7C7A" w:rsidRPr="0007322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E756D">
              <w:rPr>
                <w:sz w:val="24"/>
                <w:szCs w:val="24"/>
              </w:rPr>
              <w:t>Книжная выставка «Защитники Отечества»</w:t>
            </w:r>
            <w:r>
              <w:rPr>
                <w:sz w:val="24"/>
                <w:szCs w:val="24"/>
              </w:rPr>
              <w:t xml:space="preserve">; </w:t>
            </w:r>
            <w:r w:rsidRPr="000E756D">
              <w:rPr>
                <w:sz w:val="24"/>
                <w:szCs w:val="24"/>
              </w:rPr>
              <w:t xml:space="preserve"> «Каждое сердце хранит память поколений!»</w:t>
            </w:r>
            <w:r>
              <w:rPr>
                <w:sz w:val="24"/>
                <w:szCs w:val="24"/>
              </w:rPr>
              <w:t>;</w:t>
            </w:r>
            <w:r w:rsidRPr="000E756D">
              <w:rPr>
                <w:sz w:val="24"/>
                <w:szCs w:val="24"/>
              </w:rPr>
              <w:t xml:space="preserve"> «Этих дней не смолкнет слава».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февраль, март, май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Библиотекарь Абдурагимова Д.А.</w:t>
            </w:r>
          </w:p>
        </w:tc>
      </w:tr>
      <w:tr w:rsidR="003A7C7A" w:rsidRPr="0007322A" w:rsidTr="006B4E23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b/>
                <w:color w:val="000000"/>
                <w:w w:val="0"/>
                <w:sz w:val="24"/>
                <w:szCs w:val="28"/>
                <w:lang w:val="ru-RU"/>
              </w:rPr>
            </w:pPr>
            <w:proofErr w:type="spellStart"/>
            <w:r w:rsidRPr="00B10643">
              <w:rPr>
                <w:b/>
                <w:color w:val="000000"/>
                <w:w w:val="0"/>
                <w:sz w:val="24"/>
                <w:szCs w:val="28"/>
              </w:rPr>
              <w:t>Профилактика</w:t>
            </w:r>
            <w:proofErr w:type="spellEnd"/>
          </w:p>
          <w:p w:rsidR="003A7C7A" w:rsidRPr="00B10643" w:rsidRDefault="003A7C7A" w:rsidP="003A7C7A">
            <w:pPr>
              <w:widowControl/>
              <w:wordWrap/>
              <w:autoSpaceDE/>
              <w:autoSpaceDN/>
              <w:rPr>
                <w:rFonts w:eastAsia="Batang"/>
                <w:b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A7C7A" w:rsidRPr="0007322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AE6C78" w:rsidRDefault="003A7C7A" w:rsidP="003A7C7A">
            <w:pPr>
              <w:rPr>
                <w:sz w:val="24"/>
                <w:lang w:val="ru-RU"/>
              </w:rPr>
            </w:pPr>
            <w:r w:rsidRPr="00AE6C78">
              <w:rPr>
                <w:sz w:val="24"/>
                <w:lang w:val="ru-RU"/>
              </w:rPr>
              <w:t>Посещение семей по плану классных руководителей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spacing w:line="276" w:lineRule="auto"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spacing w:line="276" w:lineRule="auto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Весь период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spacing w:line="276" w:lineRule="auto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3A7C7A" w:rsidRPr="00AC12B6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224BAC" w:rsidRDefault="003A7C7A" w:rsidP="003A7C7A">
            <w:pPr>
              <w:rPr>
                <w:sz w:val="24"/>
                <w:lang w:val="ru-RU"/>
              </w:rPr>
            </w:pPr>
            <w:r w:rsidRPr="00224BAC">
              <w:rPr>
                <w:sz w:val="24"/>
                <w:lang w:val="ru-RU"/>
              </w:rPr>
              <w:t>Обучающий урок</w:t>
            </w:r>
            <w:r>
              <w:rPr>
                <w:sz w:val="24"/>
                <w:lang w:val="ru-RU"/>
              </w:rPr>
              <w:t xml:space="preserve"> </w:t>
            </w:r>
            <w:r w:rsidRPr="00224BAC">
              <w:rPr>
                <w:sz w:val="24"/>
                <w:lang w:val="ru-RU"/>
              </w:rPr>
              <w:t xml:space="preserve">«Меры безопасности, действия в экстремальных ситуациях. Правила поведения»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Зам.дир.по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УВР, классные руководители</w:t>
            </w:r>
          </w:p>
        </w:tc>
      </w:tr>
      <w:tr w:rsidR="003A7C7A" w:rsidRPr="003C0B45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487" w:rsidRDefault="003A7C7A" w:rsidP="003A7C7A">
            <w:pPr>
              <w:spacing w:line="317" w:lineRule="exact"/>
              <w:rPr>
                <w:sz w:val="24"/>
                <w:lang w:val="ru-RU" w:eastAsia="ru-RU"/>
              </w:rPr>
            </w:pPr>
            <w:r w:rsidRPr="00AE6C78">
              <w:rPr>
                <w:sz w:val="24"/>
                <w:lang w:val="ru-RU" w:eastAsia="ru-RU"/>
              </w:rPr>
              <w:t xml:space="preserve">Конкурс рисунков </w:t>
            </w:r>
          </w:p>
          <w:p w:rsidR="003A7C7A" w:rsidRDefault="003A7C7A" w:rsidP="003A7C7A">
            <w:pPr>
              <w:spacing w:line="317" w:lineRule="exac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«Пусть всегда буду </w:t>
            </w:r>
            <w:r w:rsidRPr="00AE6C78">
              <w:rPr>
                <w:sz w:val="24"/>
                <w:lang w:val="ru-RU" w:eastAsia="ru-RU"/>
              </w:rPr>
              <w:t>я!»</w:t>
            </w:r>
          </w:p>
          <w:p w:rsidR="003A7C7A" w:rsidRPr="00AE6C78" w:rsidRDefault="003A7C7A" w:rsidP="003A7C7A">
            <w:pPr>
              <w:spacing w:line="317" w:lineRule="exact"/>
              <w:rPr>
                <w:sz w:val="24"/>
                <w:lang w:val="ru-RU" w:eastAsia="ru-RU"/>
              </w:rPr>
            </w:pPr>
            <w:r w:rsidRPr="00AE6C78"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3A7C7A" w:rsidRPr="003C0B45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76211E" w:rsidRDefault="003A7C7A" w:rsidP="003A7C7A">
            <w:pPr>
              <w:rPr>
                <w:sz w:val="24"/>
                <w:lang w:val="ru-RU"/>
              </w:rPr>
            </w:pPr>
            <w:r w:rsidRPr="00AE6C78">
              <w:rPr>
                <w:sz w:val="24"/>
                <w:lang w:val="ru-RU"/>
              </w:rPr>
              <w:t xml:space="preserve">Тематический классный час </w:t>
            </w:r>
          </w:p>
          <w:p w:rsidR="003A7C7A" w:rsidRDefault="003A7C7A" w:rsidP="003A7C7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E756D">
              <w:rPr>
                <w:sz w:val="24"/>
                <w:szCs w:val="24"/>
              </w:rPr>
              <w:t>«Мы – дети одной планеты»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3A7C7A" w:rsidRPr="003C0B45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pStyle w:val="ParaAttribute3"/>
              <w:wordWrap/>
              <w:jc w:val="both"/>
              <w:rPr>
                <w:spacing w:val="-6"/>
                <w:sz w:val="24"/>
                <w:szCs w:val="24"/>
              </w:rPr>
            </w:pPr>
            <w:r w:rsidRPr="000E756D">
              <w:rPr>
                <w:sz w:val="24"/>
                <w:szCs w:val="24"/>
              </w:rPr>
              <w:t>Конкурс рисунков «Как прекрасен этот мир»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3A7C7A" w:rsidRPr="0007322A" w:rsidTr="006B4E23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b/>
                <w:sz w:val="24"/>
                <w:szCs w:val="28"/>
                <w:lang w:val="ru-RU"/>
              </w:rPr>
            </w:pPr>
            <w:proofErr w:type="spellStart"/>
            <w:r>
              <w:rPr>
                <w:b/>
                <w:sz w:val="24"/>
                <w:szCs w:val="28"/>
              </w:rPr>
              <w:t>Формирование</w:t>
            </w:r>
            <w:proofErr w:type="spellEnd"/>
            <w:r>
              <w:rPr>
                <w:b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224BAC">
              <w:rPr>
                <w:b/>
                <w:sz w:val="24"/>
                <w:szCs w:val="28"/>
              </w:rPr>
              <w:t>законопослушного</w:t>
            </w:r>
            <w:proofErr w:type="spellEnd"/>
            <w:r w:rsidRPr="00224BAC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24BAC">
              <w:rPr>
                <w:b/>
                <w:sz w:val="24"/>
                <w:szCs w:val="28"/>
              </w:rPr>
              <w:t>поведения</w:t>
            </w:r>
            <w:proofErr w:type="spellEnd"/>
          </w:p>
          <w:p w:rsidR="003A7C7A" w:rsidRPr="0021196F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3A7C7A" w:rsidRPr="0007322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21196F" w:rsidRDefault="003A7C7A" w:rsidP="00A52487">
            <w:pPr>
              <w:widowControl/>
              <w:tabs>
                <w:tab w:val="left" w:pos="709"/>
              </w:tabs>
              <w:suppressAutoHyphens/>
              <w:overflowPunct w:val="0"/>
              <w:adjustRightInd w:val="0"/>
              <w:ind w:left="20"/>
              <w:jc w:val="left"/>
              <w:rPr>
                <w:b/>
                <w:sz w:val="24"/>
                <w:szCs w:val="28"/>
                <w:lang w:val="ru-RU"/>
              </w:rPr>
            </w:pPr>
            <w:r w:rsidRPr="0021196F">
              <w:rPr>
                <w:sz w:val="24"/>
                <w:szCs w:val="28"/>
                <w:lang w:val="ru-RU"/>
              </w:rPr>
              <w:t>Учёт посещаемости школы учащимися и проведение профилактических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21196F" w:rsidRDefault="003A7C7A" w:rsidP="003A7C7A">
            <w:pPr>
              <w:tabs>
                <w:tab w:val="left" w:pos="3315"/>
              </w:tabs>
              <w:rPr>
                <w:sz w:val="24"/>
                <w:szCs w:val="28"/>
              </w:rPr>
            </w:pPr>
            <w:r w:rsidRPr="0021196F">
              <w:rPr>
                <w:sz w:val="24"/>
                <w:szCs w:val="28"/>
              </w:rPr>
              <w:t xml:space="preserve">В </w:t>
            </w:r>
            <w:proofErr w:type="spellStart"/>
            <w:r w:rsidRPr="0021196F">
              <w:rPr>
                <w:sz w:val="24"/>
                <w:szCs w:val="28"/>
              </w:rPr>
              <w:t>течение</w:t>
            </w:r>
            <w:proofErr w:type="spellEnd"/>
            <w:r w:rsidRPr="0021196F">
              <w:rPr>
                <w:sz w:val="24"/>
                <w:szCs w:val="28"/>
              </w:rPr>
              <w:t xml:space="preserve"> </w:t>
            </w:r>
            <w:proofErr w:type="spellStart"/>
            <w:r w:rsidRPr="0021196F">
              <w:rPr>
                <w:sz w:val="24"/>
                <w:szCs w:val="28"/>
              </w:rPr>
              <w:t>учебного</w:t>
            </w:r>
            <w:proofErr w:type="spellEnd"/>
            <w:r w:rsidRPr="0021196F">
              <w:rPr>
                <w:sz w:val="24"/>
                <w:szCs w:val="28"/>
              </w:rPr>
              <w:t xml:space="preserve"> </w:t>
            </w:r>
            <w:proofErr w:type="spellStart"/>
            <w:r w:rsidRPr="0021196F">
              <w:rPr>
                <w:sz w:val="24"/>
                <w:szCs w:val="28"/>
              </w:rPr>
              <w:t>года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21196F" w:rsidRDefault="003A7C7A" w:rsidP="003A7C7A">
            <w:pPr>
              <w:tabs>
                <w:tab w:val="left" w:pos="3315"/>
              </w:tabs>
              <w:rPr>
                <w:sz w:val="24"/>
                <w:szCs w:val="28"/>
              </w:rPr>
            </w:pPr>
            <w:proofErr w:type="spellStart"/>
            <w:r w:rsidRPr="0021196F">
              <w:rPr>
                <w:sz w:val="24"/>
                <w:szCs w:val="28"/>
              </w:rPr>
              <w:t>Классные</w:t>
            </w:r>
            <w:proofErr w:type="spellEnd"/>
            <w:r w:rsidRPr="0021196F">
              <w:rPr>
                <w:sz w:val="24"/>
                <w:szCs w:val="28"/>
              </w:rPr>
              <w:t xml:space="preserve"> </w:t>
            </w:r>
            <w:proofErr w:type="spellStart"/>
            <w:r w:rsidRPr="0021196F">
              <w:rPr>
                <w:sz w:val="24"/>
                <w:szCs w:val="28"/>
              </w:rPr>
              <w:t>руководители</w:t>
            </w:r>
            <w:proofErr w:type="spellEnd"/>
            <w:r w:rsidRPr="0021196F">
              <w:rPr>
                <w:sz w:val="24"/>
                <w:szCs w:val="28"/>
              </w:rPr>
              <w:t xml:space="preserve">, </w:t>
            </w:r>
            <w:proofErr w:type="spellStart"/>
            <w:r w:rsidRPr="0021196F">
              <w:rPr>
                <w:sz w:val="24"/>
                <w:szCs w:val="28"/>
              </w:rPr>
              <w:t>администрация</w:t>
            </w:r>
            <w:proofErr w:type="spellEnd"/>
            <w:r w:rsidRPr="0021196F">
              <w:rPr>
                <w:sz w:val="24"/>
                <w:szCs w:val="28"/>
              </w:rPr>
              <w:t xml:space="preserve"> ОО</w:t>
            </w:r>
          </w:p>
        </w:tc>
      </w:tr>
      <w:tr w:rsidR="003A7C7A" w:rsidRPr="0007322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21196F" w:rsidRDefault="003A7C7A" w:rsidP="003A7C7A">
            <w:pPr>
              <w:widowControl/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b/>
                <w:sz w:val="24"/>
                <w:szCs w:val="28"/>
                <w:lang w:val="ru-RU"/>
              </w:rPr>
            </w:pPr>
            <w:r w:rsidRPr="0021196F">
              <w:rPr>
                <w:sz w:val="24"/>
                <w:szCs w:val="28"/>
                <w:lang w:val="ru-RU"/>
              </w:rPr>
              <w:t>Беседа «Правила поведения учащихся. Для чего они нужны?»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szCs w:val="28"/>
              </w:rPr>
              <w:t>Классные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3A7C7A" w:rsidRPr="0007322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21196F" w:rsidRDefault="003A7C7A" w:rsidP="003A7C7A">
            <w:pPr>
              <w:widowControl/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b/>
                <w:sz w:val="24"/>
                <w:szCs w:val="28"/>
                <w:lang w:val="ru-RU"/>
              </w:rPr>
            </w:pPr>
            <w:r w:rsidRPr="0021196F">
              <w:rPr>
                <w:sz w:val="24"/>
                <w:szCs w:val="28"/>
                <w:lang w:val="ru-RU"/>
              </w:rPr>
              <w:t>Беседа «Мои права и права других людей. Мои обязанности»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szCs w:val="28"/>
              </w:rPr>
              <w:t>Классные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3A7C7A" w:rsidRPr="0007322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21196F" w:rsidRDefault="003A7C7A" w:rsidP="003A7C7A">
            <w:pPr>
              <w:widowControl/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b/>
                <w:sz w:val="24"/>
                <w:szCs w:val="28"/>
                <w:lang w:val="ru-RU"/>
              </w:rPr>
            </w:pPr>
            <w:r w:rsidRPr="0021196F">
              <w:rPr>
                <w:sz w:val="24"/>
                <w:szCs w:val="28"/>
                <w:lang w:val="ru-RU"/>
              </w:rPr>
              <w:t>Тематический классный час «Вредные привычки и борьба с ними»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szCs w:val="28"/>
              </w:rPr>
              <w:t>Классные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руководители</w:t>
            </w:r>
            <w:proofErr w:type="spellEnd"/>
          </w:p>
        </w:tc>
      </w:tr>
      <w:tr w:rsidR="003A7C7A" w:rsidRPr="00AC12B6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7102D3" w:rsidRDefault="003A7C7A" w:rsidP="003A7C7A">
            <w:pPr>
              <w:rPr>
                <w:sz w:val="24"/>
                <w:szCs w:val="28"/>
                <w:lang w:val="ru-RU"/>
              </w:rPr>
            </w:pPr>
            <w:r w:rsidRPr="007102D3">
              <w:rPr>
                <w:sz w:val="24"/>
                <w:szCs w:val="28"/>
                <w:lang w:val="ru-RU"/>
              </w:rPr>
              <w:t>День здоровья, посвящённый Всемирному дню без табака.</w:t>
            </w:r>
          </w:p>
          <w:p w:rsidR="003A7C7A" w:rsidRDefault="003A7C7A" w:rsidP="003A7C7A">
            <w:pPr>
              <w:widowControl/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b/>
                <w:sz w:val="24"/>
                <w:szCs w:val="28"/>
              </w:rPr>
            </w:pPr>
            <w:proofErr w:type="spellStart"/>
            <w:r w:rsidRPr="007102D3">
              <w:rPr>
                <w:sz w:val="24"/>
                <w:szCs w:val="28"/>
              </w:rPr>
              <w:t>Соревнования</w:t>
            </w:r>
            <w:proofErr w:type="spellEnd"/>
            <w:r w:rsidRPr="007102D3">
              <w:rPr>
                <w:sz w:val="24"/>
                <w:szCs w:val="28"/>
              </w:rPr>
              <w:t xml:space="preserve"> «</w:t>
            </w:r>
            <w:proofErr w:type="spellStart"/>
            <w:r w:rsidRPr="007102D3">
              <w:rPr>
                <w:sz w:val="24"/>
                <w:szCs w:val="28"/>
              </w:rPr>
              <w:t>Безопасное</w:t>
            </w:r>
            <w:proofErr w:type="spellEnd"/>
            <w:r w:rsidRPr="007102D3">
              <w:rPr>
                <w:sz w:val="24"/>
                <w:szCs w:val="28"/>
              </w:rPr>
              <w:t xml:space="preserve"> </w:t>
            </w:r>
            <w:proofErr w:type="spellStart"/>
            <w:r w:rsidRPr="007102D3">
              <w:rPr>
                <w:sz w:val="24"/>
                <w:szCs w:val="28"/>
              </w:rPr>
              <w:t>колесо</w:t>
            </w:r>
            <w:proofErr w:type="spellEnd"/>
            <w:r w:rsidRPr="007821AC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7102D3" w:rsidRDefault="003A7C7A" w:rsidP="003A7C7A">
            <w:pPr>
              <w:tabs>
                <w:tab w:val="left" w:pos="3315"/>
              </w:tabs>
              <w:rPr>
                <w:sz w:val="24"/>
                <w:szCs w:val="28"/>
                <w:lang w:val="ru-RU"/>
              </w:rPr>
            </w:pPr>
            <w:r w:rsidRPr="0076211E">
              <w:rPr>
                <w:sz w:val="24"/>
                <w:szCs w:val="28"/>
                <w:lang w:val="ru-RU"/>
              </w:rPr>
              <w:t>Классные руководители</w:t>
            </w:r>
            <w:r w:rsidRPr="007102D3">
              <w:rPr>
                <w:sz w:val="24"/>
                <w:szCs w:val="28"/>
                <w:lang w:val="ru-RU"/>
              </w:rPr>
              <w:t>,</w:t>
            </w:r>
          </w:p>
          <w:p w:rsidR="003A7C7A" w:rsidRPr="007102D3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szCs w:val="28"/>
                <w:lang w:val="ru-RU"/>
              </w:rPr>
              <w:t>Гаджиева О.В.</w:t>
            </w:r>
            <w:r w:rsidRPr="007102D3">
              <w:rPr>
                <w:sz w:val="24"/>
                <w:szCs w:val="28"/>
                <w:lang w:val="ru-RU"/>
              </w:rPr>
              <w:t xml:space="preserve"> учитель физической культуры</w:t>
            </w:r>
          </w:p>
        </w:tc>
      </w:tr>
      <w:tr w:rsidR="003A7C7A" w:rsidRPr="0007322A" w:rsidTr="006B4E2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7102D3" w:rsidRDefault="003A7C7A" w:rsidP="003A7C7A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Классные родительские собрания по теме: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70"/>
            </w:tblGrid>
            <w:tr w:rsidR="003A7C7A" w:rsidRPr="007102D3" w:rsidTr="00677C4C">
              <w:trPr>
                <w:trHeight w:val="1213"/>
              </w:trPr>
              <w:tc>
                <w:tcPr>
                  <w:tcW w:w="5870" w:type="dxa"/>
                </w:tcPr>
                <w:p w:rsidR="003A7C7A" w:rsidRPr="007102D3" w:rsidRDefault="003A7C7A" w:rsidP="003A7C7A">
                  <w:pPr>
                    <w:pStyle w:val="Default"/>
                    <w:rPr>
                      <w:szCs w:val="28"/>
                    </w:rPr>
                  </w:pPr>
                  <w:r w:rsidRPr="007102D3">
                    <w:rPr>
                      <w:szCs w:val="28"/>
                    </w:rPr>
                    <w:t xml:space="preserve">«Законы воспитания в семье. </w:t>
                  </w:r>
                </w:p>
                <w:p w:rsidR="003A7C7A" w:rsidRPr="007102D3" w:rsidRDefault="003A7C7A" w:rsidP="003A7C7A">
                  <w:pPr>
                    <w:pStyle w:val="Default"/>
                    <w:rPr>
                      <w:szCs w:val="28"/>
                    </w:rPr>
                  </w:pPr>
                  <w:r w:rsidRPr="007102D3">
                    <w:rPr>
                      <w:szCs w:val="28"/>
                    </w:rPr>
                    <w:t>Какими им быть?»;</w:t>
                  </w:r>
                </w:p>
                <w:p w:rsidR="003A7C7A" w:rsidRPr="007102D3" w:rsidRDefault="003A7C7A" w:rsidP="003A7C7A">
                  <w:pPr>
                    <w:pStyle w:val="Default"/>
                    <w:rPr>
                      <w:szCs w:val="28"/>
                    </w:rPr>
                  </w:pPr>
                  <w:r w:rsidRPr="007102D3">
                    <w:rPr>
                      <w:szCs w:val="28"/>
                    </w:rPr>
                    <w:t xml:space="preserve"> «Детская агрессивность,</w:t>
                  </w:r>
                </w:p>
                <w:p w:rsidR="003A7C7A" w:rsidRPr="007102D3" w:rsidRDefault="003A7C7A" w:rsidP="003A7C7A">
                  <w:pPr>
                    <w:pStyle w:val="Default"/>
                    <w:rPr>
                      <w:szCs w:val="28"/>
                    </w:rPr>
                  </w:pPr>
                  <w:r w:rsidRPr="007102D3">
                    <w:rPr>
                      <w:szCs w:val="28"/>
                    </w:rPr>
                    <w:t xml:space="preserve"> её причины и последствия»; </w:t>
                  </w:r>
                </w:p>
                <w:p w:rsidR="003A7C7A" w:rsidRPr="007102D3" w:rsidRDefault="003A7C7A" w:rsidP="003A7C7A">
                  <w:pPr>
                    <w:pStyle w:val="Default"/>
                    <w:rPr>
                      <w:szCs w:val="28"/>
                    </w:rPr>
                  </w:pPr>
                  <w:r w:rsidRPr="007102D3">
                    <w:rPr>
                      <w:szCs w:val="28"/>
                    </w:rPr>
                    <w:t>«Закон и ответственность»</w:t>
                  </w:r>
                </w:p>
              </w:tc>
            </w:tr>
          </w:tbl>
          <w:p w:rsidR="003A7C7A" w:rsidRPr="007102D3" w:rsidRDefault="003A7C7A" w:rsidP="003A7C7A">
            <w:pPr>
              <w:widowControl/>
              <w:tabs>
                <w:tab w:val="left" w:pos="709"/>
              </w:tabs>
              <w:suppressAutoHyphens/>
              <w:overflowPunct w:val="0"/>
              <w:adjustRightInd w:val="0"/>
              <w:ind w:left="20"/>
              <w:rPr>
                <w:b/>
                <w:sz w:val="24"/>
                <w:szCs w:val="2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Pr="007102D3" w:rsidRDefault="003A7C7A" w:rsidP="003A7C7A">
            <w:pPr>
              <w:tabs>
                <w:tab w:val="left" w:pos="3315"/>
              </w:tabs>
              <w:rPr>
                <w:sz w:val="24"/>
                <w:szCs w:val="28"/>
                <w:lang w:val="ru-RU"/>
              </w:rPr>
            </w:pPr>
            <w:proofErr w:type="spellStart"/>
            <w:r w:rsidRPr="007102D3">
              <w:rPr>
                <w:sz w:val="24"/>
                <w:szCs w:val="28"/>
              </w:rPr>
              <w:t>Классные</w:t>
            </w:r>
            <w:proofErr w:type="spellEnd"/>
            <w:r w:rsidRPr="007102D3">
              <w:rPr>
                <w:sz w:val="24"/>
                <w:szCs w:val="28"/>
              </w:rPr>
              <w:t xml:space="preserve"> </w:t>
            </w:r>
            <w:proofErr w:type="spellStart"/>
            <w:r w:rsidRPr="007102D3">
              <w:rPr>
                <w:sz w:val="24"/>
                <w:szCs w:val="28"/>
              </w:rPr>
              <w:t>руководители</w:t>
            </w:r>
            <w:proofErr w:type="spellEnd"/>
            <w:r w:rsidRPr="007102D3">
              <w:rPr>
                <w:sz w:val="24"/>
                <w:szCs w:val="28"/>
                <w:lang w:val="ru-RU"/>
              </w:rPr>
              <w:t>,</w:t>
            </w:r>
          </w:p>
          <w:p w:rsidR="003A7C7A" w:rsidRDefault="003A7C7A" w:rsidP="003A7C7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7102D3">
              <w:rPr>
                <w:sz w:val="24"/>
                <w:szCs w:val="28"/>
              </w:rPr>
              <w:t>администрация</w:t>
            </w:r>
            <w:proofErr w:type="spellEnd"/>
            <w:r w:rsidRPr="007102D3">
              <w:rPr>
                <w:sz w:val="24"/>
                <w:szCs w:val="28"/>
              </w:rPr>
              <w:t xml:space="preserve"> ОО</w:t>
            </w:r>
          </w:p>
        </w:tc>
      </w:tr>
      <w:tr w:rsidR="003A7C7A" w:rsidRPr="00AC12B6" w:rsidTr="006B4E23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C7A" w:rsidRDefault="003A7C7A" w:rsidP="003A7C7A">
            <w:pPr>
              <w:pStyle w:val="23"/>
              <w:shd w:val="clear" w:color="auto" w:fill="auto"/>
              <w:spacing w:line="298" w:lineRule="exact"/>
              <w:ind w:firstLine="0"/>
            </w:pPr>
            <w:r>
              <w:rPr>
                <w:rStyle w:val="13pt"/>
              </w:rPr>
              <w:t>Классное руководство</w:t>
            </w:r>
          </w:p>
          <w:p w:rsidR="003A7C7A" w:rsidRDefault="003A7C7A" w:rsidP="003A7C7A">
            <w:pPr>
              <w:pStyle w:val="23"/>
              <w:shd w:val="clear" w:color="auto" w:fill="auto"/>
              <w:spacing w:line="298" w:lineRule="exact"/>
              <w:ind w:firstLine="0"/>
            </w:pPr>
            <w:r>
              <w:rPr>
                <w:rStyle w:val="125pt"/>
                <w:rFonts w:eastAsia="Batang"/>
              </w:rPr>
              <w:t>(согласно индивидуальным планам работы классных руководителей)</w:t>
            </w:r>
          </w:p>
        </w:tc>
      </w:tr>
    </w:tbl>
    <w:p w:rsidR="000901EB" w:rsidRPr="00F9187B" w:rsidRDefault="000901EB">
      <w:pPr>
        <w:rPr>
          <w:lang w:val="ru-RU"/>
        </w:rPr>
      </w:pPr>
    </w:p>
    <w:sectPr w:rsidR="000901EB" w:rsidRPr="00F9187B" w:rsidSect="0009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8E7F7F"/>
    <w:multiLevelType w:val="hybridMultilevel"/>
    <w:tmpl w:val="3050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36250"/>
    <w:multiLevelType w:val="hybridMultilevel"/>
    <w:tmpl w:val="89E244BE"/>
    <w:lvl w:ilvl="0" w:tplc="BAD05E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63E43"/>
    <w:multiLevelType w:val="hybridMultilevel"/>
    <w:tmpl w:val="714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0A95"/>
    <w:multiLevelType w:val="hybridMultilevel"/>
    <w:tmpl w:val="5198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46CE1"/>
    <w:multiLevelType w:val="hybridMultilevel"/>
    <w:tmpl w:val="FF72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E61A4"/>
    <w:multiLevelType w:val="hybridMultilevel"/>
    <w:tmpl w:val="ADA0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76B99"/>
    <w:multiLevelType w:val="hybridMultilevel"/>
    <w:tmpl w:val="E710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C44D8"/>
    <w:multiLevelType w:val="hybridMultilevel"/>
    <w:tmpl w:val="B328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7B"/>
    <w:rsid w:val="00050181"/>
    <w:rsid w:val="000662E3"/>
    <w:rsid w:val="0007322A"/>
    <w:rsid w:val="000901EB"/>
    <w:rsid w:val="000A0AE1"/>
    <w:rsid w:val="00164B5D"/>
    <w:rsid w:val="00193056"/>
    <w:rsid w:val="001D1578"/>
    <w:rsid w:val="001F41EF"/>
    <w:rsid w:val="0021196F"/>
    <w:rsid w:val="00216B49"/>
    <w:rsid w:val="002227EF"/>
    <w:rsid w:val="00224BAC"/>
    <w:rsid w:val="0025357E"/>
    <w:rsid w:val="002A448B"/>
    <w:rsid w:val="00310A56"/>
    <w:rsid w:val="00327C39"/>
    <w:rsid w:val="003717C7"/>
    <w:rsid w:val="00390D97"/>
    <w:rsid w:val="003A7C7A"/>
    <w:rsid w:val="003B6D26"/>
    <w:rsid w:val="003C0B45"/>
    <w:rsid w:val="00430C01"/>
    <w:rsid w:val="00463B5B"/>
    <w:rsid w:val="004A5EA8"/>
    <w:rsid w:val="004D7E6D"/>
    <w:rsid w:val="004E3432"/>
    <w:rsid w:val="004E6400"/>
    <w:rsid w:val="004F522C"/>
    <w:rsid w:val="005E5C6F"/>
    <w:rsid w:val="00677C4C"/>
    <w:rsid w:val="006A5509"/>
    <w:rsid w:val="006B4E23"/>
    <w:rsid w:val="006B7215"/>
    <w:rsid w:val="006D6451"/>
    <w:rsid w:val="007102D3"/>
    <w:rsid w:val="00715FFB"/>
    <w:rsid w:val="00725B27"/>
    <w:rsid w:val="00732BA3"/>
    <w:rsid w:val="0076211E"/>
    <w:rsid w:val="00821D1D"/>
    <w:rsid w:val="00855085"/>
    <w:rsid w:val="008938F4"/>
    <w:rsid w:val="0090627D"/>
    <w:rsid w:val="0093412C"/>
    <w:rsid w:val="009A2E4B"/>
    <w:rsid w:val="009D63E8"/>
    <w:rsid w:val="00A312CA"/>
    <w:rsid w:val="00A52487"/>
    <w:rsid w:val="00A56550"/>
    <w:rsid w:val="00A92F38"/>
    <w:rsid w:val="00AA4064"/>
    <w:rsid w:val="00AC12B6"/>
    <w:rsid w:val="00AE36CA"/>
    <w:rsid w:val="00AE6C78"/>
    <w:rsid w:val="00B10643"/>
    <w:rsid w:val="00B87B44"/>
    <w:rsid w:val="00BE178F"/>
    <w:rsid w:val="00BF6FAF"/>
    <w:rsid w:val="00C14515"/>
    <w:rsid w:val="00C42FEA"/>
    <w:rsid w:val="00C703C0"/>
    <w:rsid w:val="00C727BF"/>
    <w:rsid w:val="00CA3405"/>
    <w:rsid w:val="00CC4608"/>
    <w:rsid w:val="00D77AD0"/>
    <w:rsid w:val="00DA7DBC"/>
    <w:rsid w:val="00E4050F"/>
    <w:rsid w:val="00E42644"/>
    <w:rsid w:val="00E622E9"/>
    <w:rsid w:val="00F014C6"/>
    <w:rsid w:val="00F320F9"/>
    <w:rsid w:val="00F36D6A"/>
    <w:rsid w:val="00F55438"/>
    <w:rsid w:val="00F826F7"/>
    <w:rsid w:val="00F86A68"/>
    <w:rsid w:val="00F9187B"/>
    <w:rsid w:val="00FB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1D9E"/>
  <w15:docId w15:val="{AF60253A-9895-4244-A914-750085EE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F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F9187B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87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F9187B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9187B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F9187B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F9187B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9187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F9187B"/>
    <w:rPr>
      <w:vertAlign w:val="superscript"/>
    </w:rPr>
  </w:style>
  <w:style w:type="paragraph" w:customStyle="1" w:styleId="ParaAttribute38">
    <w:name w:val="ParaAttribute38"/>
    <w:rsid w:val="00F9187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9187B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9187B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F9187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F9187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F9187B"/>
    <w:rPr>
      <w:rFonts w:ascii="Times New Roman" w:eastAsia="Times New Roman"/>
      <w:sz w:val="28"/>
    </w:rPr>
  </w:style>
  <w:style w:type="character" w:customStyle="1" w:styleId="CharAttribute512">
    <w:name w:val="CharAttribute512"/>
    <w:rsid w:val="00F9187B"/>
    <w:rPr>
      <w:rFonts w:ascii="Times New Roman" w:eastAsia="Times New Roman"/>
      <w:sz w:val="28"/>
    </w:rPr>
  </w:style>
  <w:style w:type="character" w:customStyle="1" w:styleId="CharAttribute3">
    <w:name w:val="CharAttribute3"/>
    <w:rsid w:val="00F9187B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F9187B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9187B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F9187B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F9187B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F9187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F9187B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9187B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F9187B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9187B"/>
    <w:rPr>
      <w:rFonts w:ascii="Calibri" w:eastAsia="Calibri" w:hAnsi="Calibri" w:cs="Times New Roman"/>
    </w:rPr>
  </w:style>
  <w:style w:type="character" w:customStyle="1" w:styleId="CharAttribute504">
    <w:name w:val="CharAttribute504"/>
    <w:rsid w:val="00F9187B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9187B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F9187B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F9187B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9187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9187B"/>
    <w:rPr>
      <w:rFonts w:ascii="Times New Roman" w:eastAsia="Times New Roman"/>
      <w:sz w:val="28"/>
    </w:rPr>
  </w:style>
  <w:style w:type="character" w:customStyle="1" w:styleId="CharAttribute269">
    <w:name w:val="CharAttribute269"/>
    <w:rsid w:val="00F9187B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9187B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9187B"/>
    <w:rPr>
      <w:rFonts w:ascii="Times New Roman" w:eastAsia="Times New Roman"/>
      <w:sz w:val="28"/>
    </w:rPr>
  </w:style>
  <w:style w:type="character" w:customStyle="1" w:styleId="CharAttribute273">
    <w:name w:val="CharAttribute273"/>
    <w:rsid w:val="00F9187B"/>
    <w:rPr>
      <w:rFonts w:ascii="Times New Roman" w:eastAsia="Times New Roman"/>
      <w:sz w:val="28"/>
    </w:rPr>
  </w:style>
  <w:style w:type="character" w:customStyle="1" w:styleId="CharAttribute274">
    <w:name w:val="CharAttribute274"/>
    <w:rsid w:val="00F9187B"/>
    <w:rPr>
      <w:rFonts w:ascii="Times New Roman" w:eastAsia="Times New Roman"/>
      <w:sz w:val="28"/>
    </w:rPr>
  </w:style>
  <w:style w:type="character" w:customStyle="1" w:styleId="CharAttribute275">
    <w:name w:val="CharAttribute275"/>
    <w:rsid w:val="00F9187B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9187B"/>
    <w:rPr>
      <w:rFonts w:ascii="Times New Roman" w:eastAsia="Times New Roman"/>
      <w:sz w:val="28"/>
    </w:rPr>
  </w:style>
  <w:style w:type="character" w:customStyle="1" w:styleId="CharAttribute277">
    <w:name w:val="CharAttribute277"/>
    <w:rsid w:val="00F9187B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9187B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9187B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9187B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9187B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9187B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9187B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9187B"/>
    <w:rPr>
      <w:rFonts w:ascii="Times New Roman" w:eastAsia="Times New Roman"/>
      <w:sz w:val="28"/>
    </w:rPr>
  </w:style>
  <w:style w:type="character" w:customStyle="1" w:styleId="CharAttribute285">
    <w:name w:val="CharAttribute285"/>
    <w:rsid w:val="00F9187B"/>
    <w:rPr>
      <w:rFonts w:ascii="Times New Roman" w:eastAsia="Times New Roman"/>
      <w:sz w:val="28"/>
    </w:rPr>
  </w:style>
  <w:style w:type="character" w:customStyle="1" w:styleId="CharAttribute286">
    <w:name w:val="CharAttribute286"/>
    <w:rsid w:val="00F9187B"/>
    <w:rPr>
      <w:rFonts w:ascii="Times New Roman" w:eastAsia="Times New Roman"/>
      <w:sz w:val="28"/>
    </w:rPr>
  </w:style>
  <w:style w:type="character" w:customStyle="1" w:styleId="CharAttribute287">
    <w:name w:val="CharAttribute287"/>
    <w:rsid w:val="00F9187B"/>
    <w:rPr>
      <w:rFonts w:ascii="Times New Roman" w:eastAsia="Times New Roman"/>
      <w:sz w:val="28"/>
    </w:rPr>
  </w:style>
  <w:style w:type="character" w:customStyle="1" w:styleId="CharAttribute288">
    <w:name w:val="CharAttribute288"/>
    <w:rsid w:val="00F9187B"/>
    <w:rPr>
      <w:rFonts w:ascii="Times New Roman" w:eastAsia="Times New Roman"/>
      <w:sz w:val="28"/>
    </w:rPr>
  </w:style>
  <w:style w:type="character" w:customStyle="1" w:styleId="CharAttribute289">
    <w:name w:val="CharAttribute289"/>
    <w:rsid w:val="00F9187B"/>
    <w:rPr>
      <w:rFonts w:ascii="Times New Roman" w:eastAsia="Times New Roman"/>
      <w:sz w:val="28"/>
    </w:rPr>
  </w:style>
  <w:style w:type="character" w:customStyle="1" w:styleId="CharAttribute290">
    <w:name w:val="CharAttribute290"/>
    <w:rsid w:val="00F9187B"/>
    <w:rPr>
      <w:rFonts w:ascii="Times New Roman" w:eastAsia="Times New Roman"/>
      <w:sz w:val="28"/>
    </w:rPr>
  </w:style>
  <w:style w:type="character" w:customStyle="1" w:styleId="CharAttribute291">
    <w:name w:val="CharAttribute291"/>
    <w:rsid w:val="00F9187B"/>
    <w:rPr>
      <w:rFonts w:ascii="Times New Roman" w:eastAsia="Times New Roman"/>
      <w:sz w:val="28"/>
    </w:rPr>
  </w:style>
  <w:style w:type="character" w:customStyle="1" w:styleId="CharAttribute292">
    <w:name w:val="CharAttribute292"/>
    <w:rsid w:val="00F9187B"/>
    <w:rPr>
      <w:rFonts w:ascii="Times New Roman" w:eastAsia="Times New Roman"/>
      <w:sz w:val="28"/>
    </w:rPr>
  </w:style>
  <w:style w:type="character" w:customStyle="1" w:styleId="CharAttribute293">
    <w:name w:val="CharAttribute293"/>
    <w:rsid w:val="00F9187B"/>
    <w:rPr>
      <w:rFonts w:ascii="Times New Roman" w:eastAsia="Times New Roman"/>
      <w:sz w:val="28"/>
    </w:rPr>
  </w:style>
  <w:style w:type="character" w:customStyle="1" w:styleId="CharAttribute294">
    <w:name w:val="CharAttribute294"/>
    <w:rsid w:val="00F9187B"/>
    <w:rPr>
      <w:rFonts w:ascii="Times New Roman" w:eastAsia="Times New Roman"/>
      <w:sz w:val="28"/>
    </w:rPr>
  </w:style>
  <w:style w:type="character" w:customStyle="1" w:styleId="CharAttribute295">
    <w:name w:val="CharAttribute295"/>
    <w:rsid w:val="00F9187B"/>
    <w:rPr>
      <w:rFonts w:ascii="Times New Roman" w:eastAsia="Times New Roman"/>
      <w:sz w:val="28"/>
    </w:rPr>
  </w:style>
  <w:style w:type="character" w:customStyle="1" w:styleId="CharAttribute296">
    <w:name w:val="CharAttribute296"/>
    <w:rsid w:val="00F9187B"/>
    <w:rPr>
      <w:rFonts w:ascii="Times New Roman" w:eastAsia="Times New Roman"/>
      <w:sz w:val="28"/>
    </w:rPr>
  </w:style>
  <w:style w:type="character" w:customStyle="1" w:styleId="CharAttribute297">
    <w:name w:val="CharAttribute297"/>
    <w:rsid w:val="00F9187B"/>
    <w:rPr>
      <w:rFonts w:ascii="Times New Roman" w:eastAsia="Times New Roman"/>
      <w:sz w:val="28"/>
    </w:rPr>
  </w:style>
  <w:style w:type="character" w:customStyle="1" w:styleId="CharAttribute298">
    <w:name w:val="CharAttribute298"/>
    <w:rsid w:val="00F9187B"/>
    <w:rPr>
      <w:rFonts w:ascii="Times New Roman" w:eastAsia="Times New Roman"/>
      <w:sz w:val="28"/>
    </w:rPr>
  </w:style>
  <w:style w:type="character" w:customStyle="1" w:styleId="CharAttribute299">
    <w:name w:val="CharAttribute299"/>
    <w:rsid w:val="00F9187B"/>
    <w:rPr>
      <w:rFonts w:ascii="Times New Roman" w:eastAsia="Times New Roman"/>
      <w:sz w:val="28"/>
    </w:rPr>
  </w:style>
  <w:style w:type="character" w:customStyle="1" w:styleId="CharAttribute300">
    <w:name w:val="CharAttribute300"/>
    <w:rsid w:val="00F9187B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9187B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9187B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9187B"/>
    <w:rPr>
      <w:rFonts w:ascii="Times New Roman" w:eastAsia="Times New Roman"/>
      <w:sz w:val="28"/>
    </w:rPr>
  </w:style>
  <w:style w:type="character" w:customStyle="1" w:styleId="CharAttribute305">
    <w:name w:val="CharAttribute305"/>
    <w:rsid w:val="00F9187B"/>
    <w:rPr>
      <w:rFonts w:ascii="Times New Roman" w:eastAsia="Times New Roman"/>
      <w:sz w:val="28"/>
    </w:rPr>
  </w:style>
  <w:style w:type="character" w:customStyle="1" w:styleId="CharAttribute306">
    <w:name w:val="CharAttribute306"/>
    <w:rsid w:val="00F9187B"/>
    <w:rPr>
      <w:rFonts w:ascii="Times New Roman" w:eastAsia="Times New Roman"/>
      <w:sz w:val="28"/>
    </w:rPr>
  </w:style>
  <w:style w:type="character" w:customStyle="1" w:styleId="CharAttribute307">
    <w:name w:val="CharAttribute307"/>
    <w:rsid w:val="00F9187B"/>
    <w:rPr>
      <w:rFonts w:ascii="Times New Roman" w:eastAsia="Times New Roman"/>
      <w:sz w:val="28"/>
    </w:rPr>
  </w:style>
  <w:style w:type="character" w:customStyle="1" w:styleId="CharAttribute308">
    <w:name w:val="CharAttribute308"/>
    <w:rsid w:val="00F9187B"/>
    <w:rPr>
      <w:rFonts w:ascii="Times New Roman" w:eastAsia="Times New Roman"/>
      <w:sz w:val="28"/>
    </w:rPr>
  </w:style>
  <w:style w:type="character" w:customStyle="1" w:styleId="CharAttribute309">
    <w:name w:val="CharAttribute309"/>
    <w:rsid w:val="00F9187B"/>
    <w:rPr>
      <w:rFonts w:ascii="Times New Roman" w:eastAsia="Times New Roman"/>
      <w:sz w:val="28"/>
    </w:rPr>
  </w:style>
  <w:style w:type="character" w:customStyle="1" w:styleId="CharAttribute310">
    <w:name w:val="CharAttribute310"/>
    <w:rsid w:val="00F9187B"/>
    <w:rPr>
      <w:rFonts w:ascii="Times New Roman" w:eastAsia="Times New Roman"/>
      <w:sz w:val="28"/>
    </w:rPr>
  </w:style>
  <w:style w:type="character" w:customStyle="1" w:styleId="CharAttribute311">
    <w:name w:val="CharAttribute311"/>
    <w:rsid w:val="00F9187B"/>
    <w:rPr>
      <w:rFonts w:ascii="Times New Roman" w:eastAsia="Times New Roman"/>
      <w:sz w:val="28"/>
    </w:rPr>
  </w:style>
  <w:style w:type="character" w:customStyle="1" w:styleId="CharAttribute312">
    <w:name w:val="CharAttribute312"/>
    <w:rsid w:val="00F9187B"/>
    <w:rPr>
      <w:rFonts w:ascii="Times New Roman" w:eastAsia="Times New Roman"/>
      <w:sz w:val="28"/>
    </w:rPr>
  </w:style>
  <w:style w:type="character" w:customStyle="1" w:styleId="CharAttribute313">
    <w:name w:val="CharAttribute313"/>
    <w:rsid w:val="00F9187B"/>
    <w:rPr>
      <w:rFonts w:ascii="Times New Roman" w:eastAsia="Times New Roman"/>
      <w:sz w:val="28"/>
    </w:rPr>
  </w:style>
  <w:style w:type="character" w:customStyle="1" w:styleId="CharAttribute314">
    <w:name w:val="CharAttribute314"/>
    <w:rsid w:val="00F9187B"/>
    <w:rPr>
      <w:rFonts w:ascii="Times New Roman" w:eastAsia="Times New Roman"/>
      <w:sz w:val="28"/>
    </w:rPr>
  </w:style>
  <w:style w:type="character" w:customStyle="1" w:styleId="CharAttribute315">
    <w:name w:val="CharAttribute315"/>
    <w:rsid w:val="00F9187B"/>
    <w:rPr>
      <w:rFonts w:ascii="Times New Roman" w:eastAsia="Times New Roman"/>
      <w:sz w:val="28"/>
    </w:rPr>
  </w:style>
  <w:style w:type="character" w:customStyle="1" w:styleId="CharAttribute316">
    <w:name w:val="CharAttribute316"/>
    <w:rsid w:val="00F9187B"/>
    <w:rPr>
      <w:rFonts w:ascii="Times New Roman" w:eastAsia="Times New Roman"/>
      <w:sz w:val="28"/>
    </w:rPr>
  </w:style>
  <w:style w:type="character" w:customStyle="1" w:styleId="CharAttribute317">
    <w:name w:val="CharAttribute317"/>
    <w:rsid w:val="00F9187B"/>
    <w:rPr>
      <w:rFonts w:ascii="Times New Roman" w:eastAsia="Times New Roman"/>
      <w:sz w:val="28"/>
    </w:rPr>
  </w:style>
  <w:style w:type="character" w:customStyle="1" w:styleId="CharAttribute318">
    <w:name w:val="CharAttribute318"/>
    <w:rsid w:val="00F9187B"/>
    <w:rPr>
      <w:rFonts w:ascii="Times New Roman" w:eastAsia="Times New Roman"/>
      <w:sz w:val="28"/>
    </w:rPr>
  </w:style>
  <w:style w:type="character" w:customStyle="1" w:styleId="CharAttribute319">
    <w:name w:val="CharAttribute319"/>
    <w:rsid w:val="00F9187B"/>
    <w:rPr>
      <w:rFonts w:ascii="Times New Roman" w:eastAsia="Times New Roman"/>
      <w:sz w:val="28"/>
    </w:rPr>
  </w:style>
  <w:style w:type="character" w:customStyle="1" w:styleId="CharAttribute320">
    <w:name w:val="CharAttribute320"/>
    <w:rsid w:val="00F9187B"/>
    <w:rPr>
      <w:rFonts w:ascii="Times New Roman" w:eastAsia="Times New Roman"/>
      <w:sz w:val="28"/>
    </w:rPr>
  </w:style>
  <w:style w:type="character" w:customStyle="1" w:styleId="CharAttribute321">
    <w:name w:val="CharAttribute321"/>
    <w:rsid w:val="00F9187B"/>
    <w:rPr>
      <w:rFonts w:ascii="Times New Roman" w:eastAsia="Times New Roman"/>
      <w:sz w:val="28"/>
    </w:rPr>
  </w:style>
  <w:style w:type="character" w:customStyle="1" w:styleId="CharAttribute322">
    <w:name w:val="CharAttribute322"/>
    <w:rsid w:val="00F9187B"/>
    <w:rPr>
      <w:rFonts w:ascii="Times New Roman" w:eastAsia="Times New Roman"/>
      <w:sz w:val="28"/>
    </w:rPr>
  </w:style>
  <w:style w:type="character" w:customStyle="1" w:styleId="CharAttribute323">
    <w:name w:val="CharAttribute323"/>
    <w:rsid w:val="00F9187B"/>
    <w:rPr>
      <w:rFonts w:ascii="Times New Roman" w:eastAsia="Times New Roman"/>
      <w:sz w:val="28"/>
    </w:rPr>
  </w:style>
  <w:style w:type="character" w:customStyle="1" w:styleId="CharAttribute324">
    <w:name w:val="CharAttribute324"/>
    <w:rsid w:val="00F9187B"/>
    <w:rPr>
      <w:rFonts w:ascii="Times New Roman" w:eastAsia="Times New Roman"/>
      <w:sz w:val="28"/>
    </w:rPr>
  </w:style>
  <w:style w:type="character" w:customStyle="1" w:styleId="CharAttribute325">
    <w:name w:val="CharAttribute325"/>
    <w:rsid w:val="00F9187B"/>
    <w:rPr>
      <w:rFonts w:ascii="Times New Roman" w:eastAsia="Times New Roman"/>
      <w:sz w:val="28"/>
    </w:rPr>
  </w:style>
  <w:style w:type="character" w:customStyle="1" w:styleId="CharAttribute326">
    <w:name w:val="CharAttribute326"/>
    <w:rsid w:val="00F9187B"/>
    <w:rPr>
      <w:rFonts w:ascii="Times New Roman" w:eastAsia="Times New Roman"/>
      <w:sz w:val="28"/>
    </w:rPr>
  </w:style>
  <w:style w:type="character" w:customStyle="1" w:styleId="CharAttribute327">
    <w:name w:val="CharAttribute327"/>
    <w:rsid w:val="00F9187B"/>
    <w:rPr>
      <w:rFonts w:ascii="Times New Roman" w:eastAsia="Times New Roman"/>
      <w:sz w:val="28"/>
    </w:rPr>
  </w:style>
  <w:style w:type="character" w:customStyle="1" w:styleId="CharAttribute328">
    <w:name w:val="CharAttribute328"/>
    <w:rsid w:val="00F9187B"/>
    <w:rPr>
      <w:rFonts w:ascii="Times New Roman" w:eastAsia="Times New Roman"/>
      <w:sz w:val="28"/>
    </w:rPr>
  </w:style>
  <w:style w:type="character" w:customStyle="1" w:styleId="CharAttribute329">
    <w:name w:val="CharAttribute329"/>
    <w:rsid w:val="00F9187B"/>
    <w:rPr>
      <w:rFonts w:ascii="Times New Roman" w:eastAsia="Times New Roman"/>
      <w:sz w:val="28"/>
    </w:rPr>
  </w:style>
  <w:style w:type="character" w:customStyle="1" w:styleId="CharAttribute330">
    <w:name w:val="CharAttribute330"/>
    <w:rsid w:val="00F9187B"/>
    <w:rPr>
      <w:rFonts w:ascii="Times New Roman" w:eastAsia="Times New Roman"/>
      <w:sz w:val="28"/>
    </w:rPr>
  </w:style>
  <w:style w:type="character" w:customStyle="1" w:styleId="CharAttribute331">
    <w:name w:val="CharAttribute331"/>
    <w:rsid w:val="00F9187B"/>
    <w:rPr>
      <w:rFonts w:ascii="Times New Roman" w:eastAsia="Times New Roman"/>
      <w:sz w:val="28"/>
    </w:rPr>
  </w:style>
  <w:style w:type="character" w:customStyle="1" w:styleId="CharAttribute332">
    <w:name w:val="CharAttribute332"/>
    <w:rsid w:val="00F9187B"/>
    <w:rPr>
      <w:rFonts w:ascii="Times New Roman" w:eastAsia="Times New Roman"/>
      <w:sz w:val="28"/>
    </w:rPr>
  </w:style>
  <w:style w:type="character" w:customStyle="1" w:styleId="CharAttribute333">
    <w:name w:val="CharAttribute333"/>
    <w:rsid w:val="00F9187B"/>
    <w:rPr>
      <w:rFonts w:ascii="Times New Roman" w:eastAsia="Times New Roman"/>
      <w:sz w:val="28"/>
    </w:rPr>
  </w:style>
  <w:style w:type="character" w:customStyle="1" w:styleId="CharAttribute334">
    <w:name w:val="CharAttribute334"/>
    <w:rsid w:val="00F9187B"/>
    <w:rPr>
      <w:rFonts w:ascii="Times New Roman" w:eastAsia="Times New Roman"/>
      <w:sz w:val="28"/>
    </w:rPr>
  </w:style>
  <w:style w:type="character" w:customStyle="1" w:styleId="CharAttribute335">
    <w:name w:val="CharAttribute335"/>
    <w:rsid w:val="00F9187B"/>
    <w:rPr>
      <w:rFonts w:ascii="Times New Roman" w:eastAsia="Times New Roman"/>
      <w:sz w:val="28"/>
    </w:rPr>
  </w:style>
  <w:style w:type="character" w:customStyle="1" w:styleId="CharAttribute514">
    <w:name w:val="CharAttribute514"/>
    <w:rsid w:val="00F9187B"/>
    <w:rPr>
      <w:rFonts w:ascii="Times New Roman" w:eastAsia="Times New Roman"/>
      <w:sz w:val="28"/>
    </w:rPr>
  </w:style>
  <w:style w:type="character" w:customStyle="1" w:styleId="CharAttribute520">
    <w:name w:val="CharAttribute520"/>
    <w:rsid w:val="00F9187B"/>
    <w:rPr>
      <w:rFonts w:ascii="Times New Roman" w:eastAsia="Times New Roman"/>
      <w:sz w:val="28"/>
    </w:rPr>
  </w:style>
  <w:style w:type="character" w:customStyle="1" w:styleId="CharAttribute521">
    <w:name w:val="CharAttribute521"/>
    <w:rsid w:val="00F9187B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9187B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9187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9187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9187B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F918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187B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187B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187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187B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F9187B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187B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qFormat/>
    <w:rsid w:val="00F9187B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9187B"/>
    <w:rPr>
      <w:rFonts w:ascii="Times New Roman" w:eastAsia="Times New Roman"/>
      <w:sz w:val="28"/>
    </w:rPr>
  </w:style>
  <w:style w:type="character" w:customStyle="1" w:styleId="CharAttribute534">
    <w:name w:val="CharAttribute534"/>
    <w:rsid w:val="00F9187B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9187B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9187B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9187B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F9187B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9187B"/>
    <w:rPr>
      <w:rFonts w:ascii="Times New Roman" w:eastAsia="Times New Roman"/>
      <w:sz w:val="28"/>
    </w:rPr>
  </w:style>
  <w:style w:type="character" w:customStyle="1" w:styleId="CharAttribute499">
    <w:name w:val="CharAttribute499"/>
    <w:rsid w:val="00F9187B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9187B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F9187B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F9187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187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F9187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187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F9187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9187B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9187B"/>
  </w:style>
  <w:style w:type="table" w:styleId="af9">
    <w:name w:val="Table Grid"/>
    <w:basedOn w:val="a1"/>
    <w:uiPriority w:val="59"/>
    <w:rsid w:val="00F9187B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918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F9187B"/>
  </w:style>
  <w:style w:type="paragraph" w:customStyle="1" w:styleId="ParaAttribute7">
    <w:name w:val="ParaAttribute7"/>
    <w:rsid w:val="00F9187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9187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9187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f9"/>
    <w:uiPriority w:val="59"/>
    <w:rsid w:val="00F918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basedOn w:val="a0"/>
    <w:link w:val="23"/>
    <w:rsid w:val="00725B2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fa"/>
    <w:rsid w:val="00725B2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a"/>
    <w:rsid w:val="00725B27"/>
    <w:pPr>
      <w:shd w:val="clear" w:color="auto" w:fill="FFFFFF"/>
      <w:wordWrap/>
      <w:autoSpaceDE/>
      <w:autoSpaceDN/>
      <w:spacing w:line="317" w:lineRule="exact"/>
      <w:ind w:hanging="440"/>
    </w:pPr>
    <w:rPr>
      <w:kern w:val="0"/>
      <w:sz w:val="27"/>
      <w:szCs w:val="27"/>
      <w:lang w:val="ru-RU" w:eastAsia="en-US"/>
    </w:rPr>
  </w:style>
  <w:style w:type="character" w:customStyle="1" w:styleId="115pt">
    <w:name w:val="Основной текст + 11;5 pt"/>
    <w:basedOn w:val="afa"/>
    <w:rsid w:val="006D645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6D6451"/>
    <w:pPr>
      <w:shd w:val="clear" w:color="auto" w:fill="FFFFFF"/>
      <w:wordWrap/>
      <w:autoSpaceDE/>
      <w:autoSpaceDN/>
      <w:jc w:val="left"/>
    </w:pPr>
    <w:rPr>
      <w:kern w:val="0"/>
      <w:szCs w:val="20"/>
      <w:lang w:val="ru-RU" w:eastAsia="en-US"/>
    </w:rPr>
  </w:style>
  <w:style w:type="character" w:customStyle="1" w:styleId="12pt">
    <w:name w:val="Основной текст + 12 pt"/>
    <w:basedOn w:val="afa"/>
    <w:rsid w:val="00732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fa"/>
    <w:rsid w:val="004E3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710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4">
    <w:name w:val="Основной текст4"/>
    <w:basedOn w:val="a"/>
    <w:rsid w:val="00677C4C"/>
    <w:pPr>
      <w:shd w:val="clear" w:color="auto" w:fill="FFFFFF"/>
      <w:wordWrap/>
      <w:autoSpaceDE/>
      <w:autoSpaceDN/>
      <w:spacing w:before="1020" w:line="336" w:lineRule="exact"/>
    </w:pPr>
    <w:rPr>
      <w:kern w:val="0"/>
      <w:sz w:val="22"/>
      <w:szCs w:val="22"/>
      <w:lang w:val="ru-RU" w:eastAsia="en-US"/>
    </w:rPr>
  </w:style>
  <w:style w:type="character" w:styleId="afb">
    <w:name w:val="Hyperlink"/>
    <w:basedOn w:val="a0"/>
    <w:rsid w:val="00BF6FA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94E7-9C94-44FD-BC71-4B799D9D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Admin_ps</cp:lastModifiedBy>
  <cp:revision>14</cp:revision>
  <dcterms:created xsi:type="dcterms:W3CDTF">2021-09-03T06:06:00Z</dcterms:created>
  <dcterms:modified xsi:type="dcterms:W3CDTF">2022-11-25T11:22:00Z</dcterms:modified>
</cp:coreProperties>
</file>